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FC4" w:rsidRPr="00C50666" w:rsidRDefault="00F81FC4" w:rsidP="00F81FC4">
      <w:pPr>
        <w:spacing w:line="276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Toc493496294"/>
      <w:r w:rsidRPr="00C50666">
        <w:rPr>
          <w:rFonts w:asciiTheme="majorEastAsia" w:eastAsiaTheme="majorEastAsia" w:hAnsiTheme="majorEastAsia" w:hint="eastAsia"/>
          <w:b/>
          <w:sz w:val="28"/>
          <w:szCs w:val="28"/>
        </w:rPr>
        <w:t>中铁高铁电气装备股份有限公司</w:t>
      </w:r>
    </w:p>
    <w:p w:rsidR="00F81FC4" w:rsidRPr="00C50666" w:rsidRDefault="00F81FC4" w:rsidP="00F81FC4">
      <w:pPr>
        <w:spacing w:line="276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50666">
        <w:rPr>
          <w:rFonts w:asciiTheme="majorEastAsia" w:eastAsiaTheme="majorEastAsia" w:hAnsiTheme="majorEastAsia" w:hint="eastAsia"/>
          <w:b/>
          <w:sz w:val="28"/>
          <w:szCs w:val="28"/>
        </w:rPr>
        <w:t>2023年叉车及仓储车维修保养</w:t>
      </w:r>
      <w:bookmarkEnd w:id="0"/>
      <w:r w:rsidRPr="00C50666">
        <w:rPr>
          <w:rFonts w:asciiTheme="majorEastAsia" w:eastAsiaTheme="majorEastAsia" w:hAnsiTheme="majorEastAsia" w:hint="eastAsia"/>
          <w:b/>
          <w:sz w:val="28"/>
          <w:szCs w:val="28"/>
        </w:rPr>
        <w:t>公开竞争性谈判采购公告</w:t>
      </w:r>
    </w:p>
    <w:p w:rsidR="00F81FC4" w:rsidRPr="00C50666" w:rsidRDefault="00F81FC4" w:rsidP="00F81FC4">
      <w:pPr>
        <w:spacing w:line="276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 w:rsidRPr="00C50666">
        <w:rPr>
          <w:rFonts w:asciiTheme="majorEastAsia" w:eastAsiaTheme="majorEastAsia" w:hAnsiTheme="majorEastAsia" w:hint="eastAsia"/>
          <w:sz w:val="28"/>
          <w:szCs w:val="28"/>
        </w:rPr>
        <w:t>（谈判编号:GTDQ-TP-2023-033）</w:t>
      </w:r>
    </w:p>
    <w:p w:rsidR="00F81FC4" w:rsidRPr="00C50666" w:rsidRDefault="00F81FC4" w:rsidP="00F81FC4">
      <w:pPr>
        <w:pStyle w:val="2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bookmarkStart w:id="1" w:name="_Toc431377288"/>
      <w:bookmarkStart w:id="2" w:name="_Toc135056216"/>
      <w:r w:rsidRPr="00C50666">
        <w:rPr>
          <w:rFonts w:asciiTheme="minorEastAsia" w:eastAsiaTheme="minorEastAsia" w:hAnsiTheme="minorEastAsia"/>
          <w:sz w:val="24"/>
          <w:szCs w:val="24"/>
        </w:rPr>
        <w:t>1</w:t>
      </w:r>
      <w:r w:rsidRPr="00C50666">
        <w:rPr>
          <w:rFonts w:asciiTheme="minorEastAsia" w:eastAsiaTheme="minorEastAsia" w:hAnsiTheme="minorEastAsia" w:hint="eastAsia"/>
          <w:sz w:val="24"/>
          <w:szCs w:val="24"/>
        </w:rPr>
        <w:t>．谈判条件</w:t>
      </w:r>
      <w:bookmarkEnd w:id="1"/>
      <w:bookmarkEnd w:id="2"/>
    </w:p>
    <w:p w:rsidR="00F81FC4" w:rsidRPr="00C50666" w:rsidRDefault="00F81FC4" w:rsidP="00F81FC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C50666">
        <w:rPr>
          <w:rFonts w:asciiTheme="minorEastAsia" w:eastAsiaTheme="minorEastAsia" w:hAnsiTheme="minorEastAsia" w:hint="eastAsia"/>
          <w:sz w:val="24"/>
        </w:rPr>
        <w:t>中铁高铁电气装备股份有限公司作为本次服务的谈判单位，谈判项目资金来自采购单位自有资金，现对2023年叉车及仓储车维修保养进行公开竞争性谈判采购。</w:t>
      </w:r>
    </w:p>
    <w:p w:rsidR="00F81FC4" w:rsidRPr="00C50666" w:rsidRDefault="00F81FC4" w:rsidP="00F81FC4">
      <w:pPr>
        <w:pStyle w:val="2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bookmarkStart w:id="3" w:name="_Toc135056217"/>
      <w:r w:rsidRPr="00C50666">
        <w:rPr>
          <w:rFonts w:asciiTheme="minorEastAsia" w:eastAsiaTheme="minorEastAsia" w:hAnsiTheme="minorEastAsia"/>
          <w:sz w:val="24"/>
          <w:szCs w:val="24"/>
        </w:rPr>
        <w:t>2</w:t>
      </w:r>
      <w:r w:rsidRPr="00C50666">
        <w:rPr>
          <w:rFonts w:asciiTheme="minorEastAsia" w:eastAsiaTheme="minorEastAsia" w:hAnsiTheme="minorEastAsia" w:hint="eastAsia"/>
          <w:sz w:val="24"/>
          <w:szCs w:val="24"/>
        </w:rPr>
        <w:t>．项目概况与谈判内容</w:t>
      </w:r>
      <w:bookmarkEnd w:id="3"/>
    </w:p>
    <w:p w:rsidR="00F81FC4" w:rsidRPr="00C50666" w:rsidRDefault="00F81FC4" w:rsidP="00F81FC4">
      <w:pPr>
        <w:pStyle w:val="ac"/>
        <w:spacing w:line="360" w:lineRule="auto"/>
        <w:ind w:firstLine="485"/>
        <w:rPr>
          <w:rFonts w:asciiTheme="minorEastAsia" w:eastAsiaTheme="minorEastAsia" w:hAnsiTheme="minorEastAsia"/>
          <w:sz w:val="24"/>
          <w:szCs w:val="24"/>
        </w:rPr>
      </w:pPr>
      <w:r w:rsidRPr="00C50666">
        <w:rPr>
          <w:rFonts w:asciiTheme="minorEastAsia" w:eastAsiaTheme="minorEastAsia" w:hAnsiTheme="minorEastAsia"/>
          <w:b/>
          <w:sz w:val="24"/>
          <w:szCs w:val="24"/>
        </w:rPr>
        <w:t>2.1</w:t>
      </w:r>
      <w:r w:rsidRPr="00C50666">
        <w:rPr>
          <w:rFonts w:asciiTheme="minorEastAsia" w:eastAsiaTheme="minorEastAsia" w:hAnsiTheme="minorEastAsia" w:hint="eastAsia"/>
          <w:b/>
          <w:sz w:val="24"/>
          <w:szCs w:val="24"/>
        </w:rPr>
        <w:t>项目概况：</w:t>
      </w:r>
    </w:p>
    <w:p w:rsidR="00F81FC4" w:rsidRPr="00C50666" w:rsidRDefault="00F81FC4" w:rsidP="00F81FC4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C50666">
        <w:rPr>
          <w:rFonts w:asciiTheme="minorEastAsia" w:eastAsiaTheme="minorEastAsia" w:hAnsiTheme="minorEastAsia" w:hint="eastAsia"/>
          <w:sz w:val="24"/>
        </w:rPr>
        <w:t>2023年叉车及仓储车维修保养采购，涉及叉车10辆：</w:t>
      </w:r>
      <w:proofErr w:type="gramStart"/>
      <w:r w:rsidRPr="00C50666">
        <w:rPr>
          <w:rFonts w:asciiTheme="minorEastAsia" w:eastAsiaTheme="minorEastAsia" w:hAnsiTheme="minorEastAsia" w:hint="eastAsia"/>
          <w:sz w:val="24"/>
        </w:rPr>
        <w:t>杭叉</w:t>
      </w:r>
      <w:proofErr w:type="gramEnd"/>
      <w:r w:rsidRPr="00C50666">
        <w:rPr>
          <w:rFonts w:asciiTheme="minorEastAsia" w:eastAsiaTheme="minorEastAsia" w:hAnsiTheme="minorEastAsia" w:hint="eastAsia"/>
          <w:sz w:val="24"/>
        </w:rPr>
        <w:t>CPCD35-XRG72F内燃平衡重式叉车辆6辆、</w:t>
      </w:r>
      <w:proofErr w:type="gramStart"/>
      <w:r w:rsidRPr="00C50666">
        <w:rPr>
          <w:rFonts w:asciiTheme="minorEastAsia" w:eastAsiaTheme="minorEastAsia" w:hAnsiTheme="minorEastAsia" w:hint="eastAsia"/>
          <w:sz w:val="24"/>
        </w:rPr>
        <w:t>杭叉</w:t>
      </w:r>
      <w:proofErr w:type="gramEnd"/>
      <w:r w:rsidRPr="00C50666">
        <w:rPr>
          <w:rFonts w:asciiTheme="minorEastAsia" w:eastAsiaTheme="minorEastAsia" w:hAnsiTheme="minorEastAsia" w:hint="eastAsia"/>
          <w:sz w:val="24"/>
        </w:rPr>
        <w:t>CPCD35-AG51内燃平衡重式叉车辆1辆、</w:t>
      </w:r>
      <w:proofErr w:type="gramStart"/>
      <w:r w:rsidRPr="00C50666">
        <w:rPr>
          <w:rFonts w:asciiTheme="minorEastAsia" w:eastAsiaTheme="minorEastAsia" w:hAnsiTheme="minorEastAsia" w:hint="eastAsia"/>
          <w:sz w:val="24"/>
        </w:rPr>
        <w:t>杭叉</w:t>
      </w:r>
      <w:proofErr w:type="gramEnd"/>
      <w:r w:rsidRPr="00C50666">
        <w:rPr>
          <w:rFonts w:asciiTheme="minorEastAsia" w:eastAsiaTheme="minorEastAsia" w:hAnsiTheme="minorEastAsia" w:hint="eastAsia"/>
          <w:sz w:val="24"/>
        </w:rPr>
        <w:t>CPCD50-AG58内燃平衡重式叉车1辆、合力CPCD35-YN1K内燃平衡重式叉车1辆、合力CPD35-GB6LI-S电动叉车1辆。仓储车8辆：</w:t>
      </w:r>
      <w:proofErr w:type="gramStart"/>
      <w:r w:rsidRPr="00C50666">
        <w:rPr>
          <w:rFonts w:asciiTheme="minorEastAsia" w:eastAsiaTheme="minorEastAsia" w:hAnsiTheme="minorEastAsia" w:hint="eastAsia"/>
          <w:sz w:val="24"/>
        </w:rPr>
        <w:t>杭叉</w:t>
      </w:r>
      <w:proofErr w:type="gramEnd"/>
      <w:r w:rsidRPr="00C50666">
        <w:rPr>
          <w:rFonts w:asciiTheme="minorEastAsia" w:eastAsiaTheme="minorEastAsia" w:hAnsiTheme="minorEastAsia" w:hint="eastAsia"/>
          <w:sz w:val="24"/>
        </w:rPr>
        <w:t>CBD20电动托盘搬运车5辆、合力CDD16电动托盘</w:t>
      </w:r>
      <w:proofErr w:type="gramStart"/>
      <w:r w:rsidRPr="00C50666">
        <w:rPr>
          <w:rFonts w:asciiTheme="minorEastAsia" w:eastAsiaTheme="minorEastAsia" w:hAnsiTheme="minorEastAsia" w:hint="eastAsia"/>
          <w:sz w:val="24"/>
        </w:rPr>
        <w:t>堆垛车</w:t>
      </w:r>
      <w:proofErr w:type="gramEnd"/>
      <w:r w:rsidRPr="00C50666">
        <w:rPr>
          <w:rFonts w:asciiTheme="minorEastAsia" w:eastAsiaTheme="minorEastAsia" w:hAnsiTheme="minorEastAsia" w:hint="eastAsia"/>
          <w:sz w:val="24"/>
        </w:rPr>
        <w:t>1辆、</w:t>
      </w:r>
      <w:proofErr w:type="gramStart"/>
      <w:r w:rsidRPr="00C50666">
        <w:rPr>
          <w:rFonts w:asciiTheme="minorEastAsia" w:eastAsiaTheme="minorEastAsia" w:hAnsiTheme="minorEastAsia" w:hint="eastAsia"/>
          <w:sz w:val="24"/>
        </w:rPr>
        <w:t>杭叉</w:t>
      </w:r>
      <w:proofErr w:type="gramEnd"/>
      <w:r w:rsidRPr="00C50666">
        <w:rPr>
          <w:rFonts w:asciiTheme="minorEastAsia" w:eastAsiaTheme="minorEastAsia" w:hAnsiTheme="minorEastAsia" w:hint="eastAsia"/>
          <w:sz w:val="24"/>
        </w:rPr>
        <w:t>CQD20电动前移式叉车2辆。</w:t>
      </w:r>
    </w:p>
    <w:p w:rsidR="00F81FC4" w:rsidRPr="00C50666" w:rsidRDefault="00F81FC4" w:rsidP="00F81FC4">
      <w:pPr>
        <w:pStyle w:val="ac"/>
        <w:spacing w:line="360" w:lineRule="auto"/>
        <w:ind w:firstLine="485"/>
        <w:rPr>
          <w:rFonts w:asciiTheme="minorEastAsia" w:eastAsiaTheme="minorEastAsia" w:hAnsiTheme="minorEastAsia"/>
          <w:b/>
          <w:sz w:val="24"/>
          <w:szCs w:val="24"/>
        </w:rPr>
      </w:pPr>
      <w:r w:rsidRPr="00C50666">
        <w:rPr>
          <w:rFonts w:asciiTheme="minorEastAsia" w:eastAsiaTheme="minorEastAsia" w:hAnsiTheme="minorEastAsia"/>
          <w:b/>
          <w:sz w:val="24"/>
          <w:szCs w:val="24"/>
        </w:rPr>
        <w:t>2.</w:t>
      </w:r>
      <w:r w:rsidRPr="00C50666">
        <w:rPr>
          <w:rFonts w:asciiTheme="minorEastAsia" w:eastAsiaTheme="minorEastAsia" w:hAnsiTheme="minorEastAsia" w:hint="eastAsia"/>
          <w:b/>
          <w:sz w:val="24"/>
          <w:szCs w:val="24"/>
        </w:rPr>
        <w:t>2谈判内容：</w:t>
      </w:r>
    </w:p>
    <w:p w:rsidR="00F81FC4" w:rsidRPr="00C50666" w:rsidRDefault="00F81FC4" w:rsidP="00F81FC4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C50666">
        <w:rPr>
          <w:rFonts w:asciiTheme="minorEastAsia" w:eastAsiaTheme="minorEastAsia" w:hAnsiTheme="minorEastAsia" w:hint="eastAsia"/>
          <w:sz w:val="24"/>
        </w:rPr>
        <w:t>具体物资名称、规格型号、数量、包件划分等情况详见附件1《中铁高铁电气装备股份有限公司2023年叉车及仓储车维修保养采购谈判需求一览表》。</w:t>
      </w:r>
    </w:p>
    <w:p w:rsidR="00F81FC4" w:rsidRPr="00C50666" w:rsidRDefault="00F81FC4" w:rsidP="00F81FC4">
      <w:pPr>
        <w:pStyle w:val="2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bookmarkStart w:id="4" w:name="_Toc135056218"/>
      <w:r w:rsidRPr="00C50666">
        <w:rPr>
          <w:rFonts w:asciiTheme="minorEastAsia" w:eastAsiaTheme="minorEastAsia" w:hAnsiTheme="minorEastAsia"/>
          <w:sz w:val="24"/>
          <w:szCs w:val="24"/>
        </w:rPr>
        <w:t>3</w:t>
      </w:r>
      <w:r w:rsidRPr="00C50666">
        <w:rPr>
          <w:rFonts w:asciiTheme="minorEastAsia" w:eastAsiaTheme="minorEastAsia" w:hAnsiTheme="minorEastAsia" w:hint="eastAsia"/>
          <w:sz w:val="24"/>
          <w:szCs w:val="24"/>
        </w:rPr>
        <w:t>．投标人资格要求</w:t>
      </w:r>
      <w:bookmarkEnd w:id="4"/>
    </w:p>
    <w:p w:rsidR="00F81FC4" w:rsidRPr="00C50666" w:rsidRDefault="00F81FC4" w:rsidP="00F81FC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C50666">
        <w:rPr>
          <w:rFonts w:asciiTheme="minorEastAsia" w:eastAsiaTheme="minorEastAsia" w:hAnsiTheme="minorEastAsia"/>
          <w:sz w:val="24"/>
        </w:rPr>
        <w:t>3.1本次</w:t>
      </w:r>
      <w:r w:rsidRPr="00C50666">
        <w:rPr>
          <w:rFonts w:asciiTheme="minorEastAsia" w:eastAsiaTheme="minorEastAsia" w:hAnsiTheme="minorEastAsia" w:hint="eastAsia"/>
          <w:sz w:val="24"/>
        </w:rPr>
        <w:t>谈判</w:t>
      </w:r>
      <w:r w:rsidRPr="00C50666">
        <w:rPr>
          <w:rFonts w:asciiTheme="minorEastAsia" w:eastAsiaTheme="minorEastAsia" w:hAnsiTheme="minorEastAsia"/>
          <w:sz w:val="24"/>
        </w:rPr>
        <w:t>对投标人资格的基本要求：</w:t>
      </w:r>
    </w:p>
    <w:p w:rsidR="00F81FC4" w:rsidRPr="00C50666" w:rsidRDefault="00F81FC4" w:rsidP="00F81FC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C50666">
        <w:rPr>
          <w:rFonts w:asciiTheme="minorEastAsia" w:eastAsiaTheme="minorEastAsia" w:hAnsiTheme="minorEastAsia" w:hint="eastAsia"/>
          <w:sz w:val="24"/>
        </w:rPr>
        <w:t>本次招标对投标人资格的基本要求：</w:t>
      </w:r>
    </w:p>
    <w:p w:rsidR="00F81FC4" w:rsidRPr="00C50666" w:rsidRDefault="00F81FC4" w:rsidP="00F81FC4">
      <w:pPr>
        <w:pStyle w:val="ac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C50666">
        <w:rPr>
          <w:rFonts w:asciiTheme="minorEastAsia" w:eastAsiaTheme="minorEastAsia" w:hAnsiTheme="minorEastAsia"/>
          <w:color w:val="000000"/>
          <w:sz w:val="24"/>
          <w:szCs w:val="24"/>
        </w:rPr>
        <w:t>1</w:t>
      </w:r>
      <w:r w:rsidRPr="00C50666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）在中华人民共和国境内依法注册、具有法人资格、能独立承担民事责任。 </w:t>
      </w:r>
    </w:p>
    <w:p w:rsidR="00F81FC4" w:rsidRPr="00C50666" w:rsidRDefault="00F81FC4" w:rsidP="00F81FC4">
      <w:pPr>
        <w:pStyle w:val="ac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C50666">
        <w:rPr>
          <w:rFonts w:asciiTheme="minorEastAsia" w:eastAsiaTheme="minorEastAsia" w:hAnsiTheme="minorEastAsia"/>
          <w:color w:val="000000"/>
          <w:sz w:val="24"/>
          <w:szCs w:val="24"/>
        </w:rPr>
        <w:t>2</w:t>
      </w:r>
      <w:r w:rsidRPr="00C50666">
        <w:rPr>
          <w:rFonts w:asciiTheme="minorEastAsia" w:eastAsiaTheme="minorEastAsia" w:hAnsiTheme="minorEastAsia" w:hint="eastAsia"/>
          <w:color w:val="000000"/>
          <w:sz w:val="24"/>
          <w:szCs w:val="24"/>
        </w:rPr>
        <w:t>）遵守国家法律法规和中铁高铁电气装备股份有限公司有关规定。</w:t>
      </w:r>
    </w:p>
    <w:p w:rsidR="00F81FC4" w:rsidRPr="00C50666" w:rsidRDefault="00F81FC4" w:rsidP="00F81FC4">
      <w:pPr>
        <w:pStyle w:val="ac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C50666">
        <w:rPr>
          <w:rFonts w:asciiTheme="minorEastAsia" w:eastAsiaTheme="minorEastAsia" w:hAnsiTheme="minorEastAsia"/>
          <w:color w:val="000000"/>
          <w:sz w:val="24"/>
          <w:szCs w:val="24"/>
        </w:rPr>
        <w:t>3</w:t>
      </w:r>
      <w:r w:rsidRPr="00C50666">
        <w:rPr>
          <w:rFonts w:asciiTheme="minorEastAsia" w:eastAsiaTheme="minorEastAsia" w:hAnsiTheme="minorEastAsia" w:hint="eastAsia"/>
          <w:color w:val="000000"/>
          <w:sz w:val="24"/>
          <w:szCs w:val="24"/>
        </w:rPr>
        <w:t>）履约信用良好，近年经营活动中无合同争议纠纷引起的诉讼、仲裁、违法行为记录及有关行政处罚等相关情况。</w:t>
      </w:r>
    </w:p>
    <w:p w:rsidR="00F81FC4" w:rsidRPr="00C50666" w:rsidRDefault="00F81FC4" w:rsidP="00F81FC4">
      <w:pPr>
        <w:pStyle w:val="ac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C50666">
        <w:rPr>
          <w:rFonts w:asciiTheme="minorEastAsia" w:eastAsiaTheme="minorEastAsia" w:hAnsiTheme="minorEastAsia"/>
          <w:color w:val="000000"/>
          <w:sz w:val="24"/>
          <w:szCs w:val="24"/>
        </w:rPr>
        <w:lastRenderedPageBreak/>
        <w:t>4</w:t>
      </w:r>
      <w:r w:rsidRPr="00C50666">
        <w:rPr>
          <w:rFonts w:asciiTheme="minorEastAsia" w:eastAsiaTheme="minorEastAsia" w:hAnsiTheme="minorEastAsia" w:hint="eastAsia"/>
          <w:color w:val="000000"/>
          <w:sz w:val="24"/>
          <w:szCs w:val="24"/>
        </w:rPr>
        <w:t>）提供的车辆符合国家、行业或企业的技术、安全和环境保护的标准；</w:t>
      </w:r>
    </w:p>
    <w:p w:rsidR="00F81FC4" w:rsidRPr="00C50666" w:rsidRDefault="00F81FC4" w:rsidP="00F81FC4">
      <w:pPr>
        <w:pStyle w:val="ac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C50666">
        <w:rPr>
          <w:rFonts w:asciiTheme="minorEastAsia" w:eastAsiaTheme="minorEastAsia" w:hAnsiTheme="minorEastAsia"/>
          <w:color w:val="000000"/>
          <w:sz w:val="24"/>
          <w:szCs w:val="24"/>
        </w:rPr>
        <w:t>5</w:t>
      </w:r>
      <w:r w:rsidRPr="00C50666">
        <w:rPr>
          <w:rFonts w:asciiTheme="minorEastAsia" w:eastAsiaTheme="minorEastAsia" w:hAnsiTheme="minorEastAsia" w:hint="eastAsia"/>
          <w:color w:val="000000"/>
          <w:sz w:val="24"/>
          <w:szCs w:val="24"/>
        </w:rPr>
        <w:t>）具有法律法规规定的其它条件。</w:t>
      </w:r>
    </w:p>
    <w:p w:rsidR="00F81FC4" w:rsidRPr="00C50666" w:rsidRDefault="00F81FC4" w:rsidP="00F81FC4">
      <w:pPr>
        <w:pStyle w:val="ac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C50666">
        <w:rPr>
          <w:rFonts w:asciiTheme="minorEastAsia" w:eastAsiaTheme="minorEastAsia" w:hAnsiTheme="minorEastAsia"/>
          <w:color w:val="000000"/>
          <w:sz w:val="24"/>
          <w:szCs w:val="24"/>
        </w:rPr>
        <w:t>6</w:t>
      </w:r>
      <w:r w:rsidRPr="00C50666">
        <w:rPr>
          <w:rFonts w:asciiTheme="minorEastAsia" w:eastAsiaTheme="minorEastAsia" w:hAnsiTheme="minorEastAsia" w:hint="eastAsia"/>
          <w:color w:val="000000"/>
          <w:sz w:val="24"/>
          <w:szCs w:val="24"/>
        </w:rPr>
        <w:t>）本次招标不接受联合体投标。</w:t>
      </w:r>
    </w:p>
    <w:p w:rsidR="00F81FC4" w:rsidRPr="00C50666" w:rsidRDefault="00F81FC4" w:rsidP="00F81FC4">
      <w:pPr>
        <w:spacing w:line="360" w:lineRule="auto"/>
        <w:ind w:firstLineChars="200" w:firstLine="480"/>
        <w:rPr>
          <w:rFonts w:asciiTheme="minorEastAsia" w:eastAsiaTheme="minorEastAsia" w:hAnsiTheme="minorEastAsia"/>
          <w:b/>
          <w:bCs/>
          <w:sz w:val="24"/>
        </w:rPr>
      </w:pPr>
      <w:r w:rsidRPr="00C50666">
        <w:rPr>
          <w:rFonts w:asciiTheme="minorEastAsia" w:eastAsiaTheme="minorEastAsia" w:hAnsiTheme="minorEastAsia"/>
          <w:b/>
          <w:bCs/>
          <w:sz w:val="24"/>
        </w:rPr>
        <w:t>4</w:t>
      </w:r>
      <w:r w:rsidRPr="00C50666">
        <w:rPr>
          <w:rFonts w:asciiTheme="minorEastAsia" w:eastAsiaTheme="minorEastAsia" w:hAnsiTheme="minorEastAsia" w:hint="eastAsia"/>
          <w:b/>
          <w:bCs/>
          <w:sz w:val="24"/>
        </w:rPr>
        <w:t>．谈判文件的获取</w:t>
      </w:r>
    </w:p>
    <w:p w:rsidR="00F81FC4" w:rsidRPr="00C50666" w:rsidRDefault="00F81FC4" w:rsidP="00F81FC4">
      <w:pPr>
        <w:pStyle w:val="ac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C50666">
        <w:rPr>
          <w:rFonts w:asciiTheme="minorEastAsia" w:eastAsiaTheme="minorEastAsia" w:hAnsiTheme="minorEastAsia" w:hint="eastAsia"/>
          <w:color w:val="000000"/>
          <w:sz w:val="24"/>
          <w:szCs w:val="24"/>
        </w:rPr>
        <w:t>4.1本次谈判文件采用电子版方式及线下发售。</w:t>
      </w:r>
    </w:p>
    <w:p w:rsidR="00F81FC4" w:rsidRPr="00C50666" w:rsidRDefault="00F81FC4" w:rsidP="00F81FC4">
      <w:pPr>
        <w:pStyle w:val="ac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C50666">
        <w:rPr>
          <w:rFonts w:asciiTheme="minorEastAsia" w:eastAsiaTheme="minorEastAsia" w:hAnsiTheme="minorEastAsia" w:hint="eastAsia"/>
          <w:color w:val="000000"/>
          <w:sz w:val="24"/>
          <w:szCs w:val="24"/>
        </w:rPr>
        <w:t>潜在投标人在线下购买谈判文件时间、地点：请凭本谈判公告于北京时间  2023年 5月16日-2023年5月18日（上午9：00时至12:00时、下午13:30至16:00时）购买谈判文件。</w:t>
      </w:r>
    </w:p>
    <w:p w:rsidR="00F81FC4" w:rsidRPr="00C50666" w:rsidRDefault="00F81FC4" w:rsidP="00F81FC4">
      <w:pPr>
        <w:pStyle w:val="ac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C50666">
        <w:rPr>
          <w:rFonts w:asciiTheme="minorEastAsia" w:eastAsiaTheme="minorEastAsia" w:hAnsiTheme="minorEastAsia" w:hint="eastAsia"/>
          <w:color w:val="000000"/>
          <w:sz w:val="24"/>
          <w:szCs w:val="24"/>
        </w:rPr>
        <w:t>谈判文件每套售价（见附表），谈判文件售后不退，不接受现金和个人汇款。</w:t>
      </w:r>
    </w:p>
    <w:p w:rsidR="00F81FC4" w:rsidRPr="00C50666" w:rsidRDefault="00F81FC4" w:rsidP="00F81FC4">
      <w:pPr>
        <w:pStyle w:val="ac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C50666">
        <w:rPr>
          <w:rFonts w:asciiTheme="minorEastAsia" w:eastAsiaTheme="minorEastAsia" w:hAnsiTheme="minorEastAsia" w:hint="eastAsia"/>
          <w:color w:val="000000"/>
          <w:sz w:val="24"/>
          <w:szCs w:val="24"/>
        </w:rPr>
        <w:t>4.2凡有意参加的潜在投标人，请于北京时间  2023年 5月18日 16 时前将填写完整的《谈判申请表》（见公告附件2）签字并加盖公章后的扫描版、汇款凭证扫描版发送至邮箱zb@bjqcc.com</w:t>
      </w:r>
      <w:r w:rsidRPr="00C50666">
        <w:rPr>
          <w:rFonts w:asciiTheme="minorEastAsia" w:eastAsiaTheme="minorEastAsia" w:hAnsiTheme="minorEastAsia"/>
          <w:color w:val="000000"/>
          <w:sz w:val="24"/>
          <w:szCs w:val="24"/>
        </w:rPr>
        <w:t>。</w:t>
      </w:r>
    </w:p>
    <w:p w:rsidR="00F81FC4" w:rsidRPr="00C50666" w:rsidRDefault="00F81FC4" w:rsidP="00F81FC4">
      <w:pPr>
        <w:pStyle w:val="ac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C50666">
        <w:rPr>
          <w:rFonts w:asciiTheme="minorEastAsia" w:eastAsiaTheme="minorEastAsia" w:hAnsiTheme="minorEastAsia" w:hint="eastAsia"/>
          <w:color w:val="000000"/>
          <w:sz w:val="24"/>
          <w:szCs w:val="24"/>
        </w:rPr>
        <w:t>发售谈判文件的时间：2023年5月16日 至 2023 年5月 18日。</w:t>
      </w:r>
    </w:p>
    <w:p w:rsidR="00F81FC4" w:rsidRPr="00C50666" w:rsidRDefault="00F81FC4" w:rsidP="00F81FC4">
      <w:pPr>
        <w:pStyle w:val="ac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C50666">
        <w:rPr>
          <w:rFonts w:asciiTheme="minorEastAsia" w:eastAsiaTheme="minorEastAsia" w:hAnsiTheme="minorEastAsia" w:hint="eastAsia"/>
          <w:color w:val="000000"/>
          <w:sz w:val="24"/>
          <w:szCs w:val="24"/>
        </w:rPr>
        <w:t>投标人根据所购买包件售价，将标书费用足额汇至招标人指定账户。招标人收到汇款信息并核实后，谈判文件以电子邮件的方式发送至投标人邮箱并下载。</w:t>
      </w:r>
      <w:r w:rsidRPr="00C50666">
        <w:rPr>
          <w:rFonts w:asciiTheme="minorEastAsia" w:eastAsiaTheme="minorEastAsia" w:hAnsiTheme="minorEastAsia"/>
          <w:color w:val="000000"/>
          <w:sz w:val="24"/>
          <w:szCs w:val="24"/>
        </w:rPr>
        <w:t xml:space="preserve"> </w:t>
      </w:r>
    </w:p>
    <w:p w:rsidR="00F81FC4" w:rsidRPr="00C50666" w:rsidRDefault="00F81FC4" w:rsidP="00F81FC4">
      <w:pPr>
        <w:pStyle w:val="ac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C50666">
        <w:rPr>
          <w:rFonts w:asciiTheme="minorEastAsia" w:eastAsiaTheme="minorEastAsia" w:hAnsiTheme="minorEastAsia" w:hint="eastAsia"/>
          <w:color w:val="000000"/>
          <w:sz w:val="24"/>
          <w:szCs w:val="24"/>
        </w:rPr>
        <w:t>标书费采用汇款形式支付（必须由投标单位公司账户汇款，个人账户不予受理），请汇至：</w:t>
      </w:r>
    </w:p>
    <w:p w:rsidR="00F81FC4" w:rsidRPr="00C50666" w:rsidRDefault="00F81FC4" w:rsidP="00F81FC4">
      <w:pPr>
        <w:pStyle w:val="ac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C50666">
        <w:rPr>
          <w:rFonts w:asciiTheme="minorEastAsia" w:eastAsiaTheme="minorEastAsia" w:hAnsiTheme="minorEastAsia" w:hint="eastAsia"/>
          <w:color w:val="000000"/>
          <w:sz w:val="24"/>
          <w:szCs w:val="24"/>
        </w:rPr>
        <w:t>开户名称：中铁高铁电气装备股份有限公司</w:t>
      </w:r>
    </w:p>
    <w:p w:rsidR="00F81FC4" w:rsidRPr="00C50666" w:rsidRDefault="00F81FC4" w:rsidP="00F81FC4">
      <w:pPr>
        <w:pStyle w:val="ac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C50666">
        <w:rPr>
          <w:rFonts w:asciiTheme="minorEastAsia" w:eastAsiaTheme="minorEastAsia" w:hAnsiTheme="minorEastAsia" w:hint="eastAsia"/>
          <w:color w:val="000000"/>
          <w:sz w:val="24"/>
          <w:szCs w:val="24"/>
        </w:rPr>
        <w:t>帐  号：6100 1628 7080 5000 0037</w:t>
      </w:r>
    </w:p>
    <w:p w:rsidR="00F81FC4" w:rsidRPr="00C50666" w:rsidRDefault="00F81FC4" w:rsidP="00F81FC4">
      <w:pPr>
        <w:pStyle w:val="ac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C50666">
        <w:rPr>
          <w:rFonts w:asciiTheme="minorEastAsia" w:eastAsiaTheme="minorEastAsia" w:hAnsiTheme="minorEastAsia" w:hint="eastAsia"/>
          <w:color w:val="000000"/>
          <w:sz w:val="24"/>
          <w:szCs w:val="24"/>
        </w:rPr>
        <w:t>开户银行：建行宝鸡金台区支行</w:t>
      </w:r>
    </w:p>
    <w:p w:rsidR="00F81FC4" w:rsidRPr="00C50666" w:rsidRDefault="00F81FC4" w:rsidP="00F81FC4">
      <w:pPr>
        <w:widowControl/>
        <w:shd w:val="clear" w:color="auto" w:fill="FFFFFF"/>
        <w:spacing w:line="360" w:lineRule="auto"/>
        <w:ind w:firstLineChars="150" w:firstLine="360"/>
        <w:jc w:val="left"/>
        <w:rPr>
          <w:rFonts w:asciiTheme="minorEastAsia" w:eastAsiaTheme="minorEastAsia" w:hAnsiTheme="minorEastAsia" w:cs="宋体"/>
          <w:b/>
          <w:kern w:val="0"/>
          <w:sz w:val="24"/>
        </w:rPr>
      </w:pPr>
      <w:r w:rsidRPr="00C50666"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</w:rPr>
        <w:t>投标人须在汇款凭证上注明谈判编号及包件号。(标书</w:t>
      </w:r>
      <w:proofErr w:type="gramStart"/>
      <w:r w:rsidRPr="00C50666"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</w:rPr>
        <w:t>费公司</w:t>
      </w:r>
      <w:proofErr w:type="gramEnd"/>
      <w:r w:rsidRPr="00C50666"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</w:rPr>
        <w:t>可开具收据，不提供发票)</w:t>
      </w:r>
    </w:p>
    <w:p w:rsidR="00F81FC4" w:rsidRPr="00C50666" w:rsidRDefault="00F81FC4" w:rsidP="00F81FC4">
      <w:pPr>
        <w:widowControl/>
        <w:shd w:val="clear" w:color="auto" w:fill="FFFFFF"/>
        <w:spacing w:line="360" w:lineRule="auto"/>
        <w:jc w:val="left"/>
        <w:rPr>
          <w:rFonts w:asciiTheme="minorEastAsia" w:eastAsiaTheme="minorEastAsia" w:hAnsiTheme="minorEastAsia"/>
          <w:b/>
          <w:bCs/>
          <w:sz w:val="24"/>
        </w:rPr>
      </w:pPr>
      <w:r w:rsidRPr="00C50666">
        <w:rPr>
          <w:rFonts w:asciiTheme="minorEastAsia" w:eastAsiaTheme="minorEastAsia" w:hAnsiTheme="minorEastAsia"/>
          <w:b/>
          <w:bCs/>
          <w:sz w:val="24"/>
        </w:rPr>
        <w:t>5</w:t>
      </w:r>
      <w:r w:rsidRPr="00C50666">
        <w:rPr>
          <w:rFonts w:asciiTheme="minorEastAsia" w:eastAsiaTheme="minorEastAsia" w:hAnsiTheme="minorEastAsia" w:hint="eastAsia"/>
          <w:b/>
          <w:bCs/>
          <w:sz w:val="24"/>
        </w:rPr>
        <w:t>．谈判文件的递交</w:t>
      </w:r>
    </w:p>
    <w:p w:rsidR="00F81FC4" w:rsidRPr="00C50666" w:rsidRDefault="00F81FC4" w:rsidP="00F81FC4">
      <w:pPr>
        <w:pStyle w:val="ac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C50666">
        <w:rPr>
          <w:rFonts w:asciiTheme="minorEastAsia" w:eastAsiaTheme="minorEastAsia" w:hAnsiTheme="minorEastAsia" w:hint="eastAsia"/>
          <w:color w:val="000000"/>
          <w:sz w:val="24"/>
          <w:szCs w:val="24"/>
        </w:rPr>
        <w:t>5.1投标文件递交时间：2023年 5月23日 9 时 00分至 9 时 30分，</w:t>
      </w:r>
    </w:p>
    <w:p w:rsidR="00F81FC4" w:rsidRPr="00C50666" w:rsidRDefault="00F81FC4" w:rsidP="00F81FC4">
      <w:pPr>
        <w:pStyle w:val="ac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C50666">
        <w:rPr>
          <w:rFonts w:asciiTheme="minorEastAsia" w:eastAsiaTheme="minorEastAsia" w:hAnsiTheme="minorEastAsia" w:hint="eastAsia"/>
          <w:color w:val="000000"/>
          <w:sz w:val="24"/>
          <w:szCs w:val="24"/>
        </w:rPr>
        <w:t>递交投标文件截止时间：（投标截止时间，下同）2023年 5月23日 9 时 30分。</w:t>
      </w:r>
    </w:p>
    <w:p w:rsidR="00F81FC4" w:rsidRPr="00C50666" w:rsidRDefault="00F81FC4" w:rsidP="00F81FC4">
      <w:pPr>
        <w:pStyle w:val="ac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C50666">
        <w:rPr>
          <w:rFonts w:ascii="宋体" w:hAnsi="宋体" w:hint="eastAsia"/>
          <w:color w:val="000000"/>
          <w:sz w:val="24"/>
        </w:rPr>
        <w:t>递交方</w:t>
      </w:r>
      <w:r w:rsidRPr="00C50666">
        <w:rPr>
          <w:rFonts w:asciiTheme="minorEastAsia" w:eastAsiaTheme="minorEastAsia" w:hAnsiTheme="minorEastAsia" w:hint="eastAsia"/>
          <w:color w:val="000000"/>
          <w:sz w:val="24"/>
          <w:szCs w:val="24"/>
        </w:rPr>
        <w:t>式：投标人需按谈判文件要求于开标前现场递交纸制版投标文件</w:t>
      </w:r>
    </w:p>
    <w:p w:rsidR="00F81FC4" w:rsidRPr="00C50666" w:rsidRDefault="00F81FC4" w:rsidP="00F81FC4">
      <w:pPr>
        <w:pStyle w:val="ac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C50666">
        <w:rPr>
          <w:rFonts w:asciiTheme="minorEastAsia" w:eastAsiaTheme="minorEastAsia" w:hAnsiTheme="minorEastAsia" w:hint="eastAsia"/>
          <w:color w:val="000000"/>
          <w:sz w:val="24"/>
          <w:szCs w:val="24"/>
        </w:rPr>
        <w:lastRenderedPageBreak/>
        <w:t>递交地点：中铁高铁电气装备股份有限公司514会议室</w:t>
      </w:r>
    </w:p>
    <w:p w:rsidR="00F81FC4" w:rsidRPr="00C50666" w:rsidRDefault="00F81FC4" w:rsidP="00F81FC4">
      <w:pPr>
        <w:pStyle w:val="ac"/>
        <w:spacing w:line="360" w:lineRule="auto"/>
        <w:ind w:firstLine="48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C50666">
        <w:rPr>
          <w:rFonts w:asciiTheme="minorEastAsia" w:eastAsiaTheme="minorEastAsia" w:hAnsiTheme="minorEastAsia" w:hint="eastAsia"/>
          <w:color w:val="000000"/>
          <w:sz w:val="24"/>
          <w:szCs w:val="24"/>
        </w:rPr>
        <w:t>5.2 逾期送达的或者未送达的投标文件，采购人不予受理。</w:t>
      </w:r>
    </w:p>
    <w:p w:rsidR="00F81FC4" w:rsidRPr="00C50666" w:rsidRDefault="00F81FC4" w:rsidP="00F81FC4">
      <w:pPr>
        <w:widowControl/>
        <w:shd w:val="clear" w:color="auto" w:fill="FFFFFF"/>
        <w:snapToGrid w:val="0"/>
        <w:spacing w:line="360" w:lineRule="auto"/>
        <w:jc w:val="left"/>
        <w:rPr>
          <w:rFonts w:asciiTheme="minorEastAsia" w:eastAsiaTheme="minorEastAsia" w:hAnsiTheme="minorEastAsia"/>
          <w:b/>
          <w:bCs/>
          <w:sz w:val="24"/>
        </w:rPr>
      </w:pPr>
      <w:r w:rsidRPr="00C50666">
        <w:rPr>
          <w:rFonts w:asciiTheme="minorEastAsia" w:eastAsiaTheme="minorEastAsia" w:hAnsiTheme="minorEastAsia" w:hint="eastAsia"/>
          <w:b/>
          <w:bCs/>
          <w:sz w:val="24"/>
        </w:rPr>
        <w:t>6．发布公告的媒介</w:t>
      </w:r>
    </w:p>
    <w:p w:rsidR="00F81FC4" w:rsidRPr="00C50666" w:rsidRDefault="00F81FC4" w:rsidP="00F81FC4">
      <w:pPr>
        <w:widowControl/>
        <w:shd w:val="clear" w:color="auto" w:fill="FFFFFF"/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C50666">
        <w:rPr>
          <w:rFonts w:asciiTheme="minorEastAsia" w:eastAsiaTheme="minorEastAsia" w:hAnsiTheme="minorEastAsia" w:hint="eastAsia"/>
          <w:sz w:val="24"/>
        </w:rPr>
        <w:t>本次谈判公告在</w:t>
      </w:r>
      <w:r w:rsidRPr="00C50666">
        <w:rPr>
          <w:rFonts w:asciiTheme="minorEastAsia" w:eastAsiaTheme="minorEastAsia" w:hAnsiTheme="minorEastAsia"/>
          <w:sz w:val="24"/>
        </w:rPr>
        <w:t>中铁高铁电气装备股份有限公司网站/www.bjqcc.com/cn/</w:t>
      </w:r>
      <w:r w:rsidRPr="00C50666">
        <w:rPr>
          <w:rFonts w:asciiTheme="minorEastAsia" w:eastAsiaTheme="minorEastAsia" w:hAnsiTheme="minorEastAsia" w:hint="eastAsia"/>
          <w:sz w:val="24"/>
        </w:rPr>
        <w:t>发布。</w:t>
      </w:r>
    </w:p>
    <w:p w:rsidR="00F81FC4" w:rsidRPr="00C50666" w:rsidRDefault="00F81FC4" w:rsidP="00F81FC4">
      <w:pPr>
        <w:widowControl/>
        <w:shd w:val="clear" w:color="auto" w:fill="FFFFFF"/>
        <w:snapToGrid w:val="0"/>
        <w:spacing w:line="360" w:lineRule="auto"/>
        <w:jc w:val="left"/>
        <w:rPr>
          <w:rFonts w:asciiTheme="minorEastAsia" w:eastAsiaTheme="minorEastAsia" w:hAnsiTheme="minorEastAsia"/>
          <w:sz w:val="24"/>
        </w:rPr>
      </w:pPr>
      <w:r w:rsidRPr="00C50666">
        <w:rPr>
          <w:rFonts w:asciiTheme="minorEastAsia" w:eastAsiaTheme="minorEastAsia" w:hAnsiTheme="minorEastAsia" w:hint="eastAsia"/>
          <w:b/>
          <w:bCs/>
          <w:sz w:val="24"/>
        </w:rPr>
        <w:t>7．联系方式</w:t>
      </w:r>
    </w:p>
    <w:p w:rsidR="00F81FC4" w:rsidRPr="00C50666" w:rsidRDefault="00F81FC4" w:rsidP="00F81FC4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C50666">
        <w:rPr>
          <w:rFonts w:asciiTheme="minorEastAsia" w:eastAsiaTheme="minorEastAsia" w:hAnsiTheme="minorEastAsia" w:hint="eastAsia"/>
          <w:color w:val="000000"/>
          <w:sz w:val="24"/>
        </w:rPr>
        <w:t>招 标 人：中铁高铁电气装备股份有限公司</w:t>
      </w:r>
    </w:p>
    <w:p w:rsidR="00F81FC4" w:rsidRPr="00C50666" w:rsidRDefault="00F81FC4" w:rsidP="00F81FC4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C50666">
        <w:rPr>
          <w:rFonts w:asciiTheme="minorEastAsia" w:eastAsiaTheme="minorEastAsia" w:hAnsiTheme="minorEastAsia" w:hint="eastAsia"/>
          <w:color w:val="000000"/>
          <w:sz w:val="24"/>
        </w:rPr>
        <w:t>地    址：陕西省宝鸡市高新大道196号</w:t>
      </w:r>
    </w:p>
    <w:p w:rsidR="00F81FC4" w:rsidRPr="00C50666" w:rsidRDefault="00F81FC4" w:rsidP="00F81FC4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C50666">
        <w:rPr>
          <w:rFonts w:asciiTheme="minorEastAsia" w:eastAsiaTheme="minorEastAsia" w:hAnsiTheme="minorEastAsia" w:hint="eastAsia"/>
          <w:color w:val="000000"/>
          <w:sz w:val="24"/>
        </w:rPr>
        <w:t>联 系 人：刘伟</w:t>
      </w:r>
    </w:p>
    <w:p w:rsidR="00F81FC4" w:rsidRPr="00C50666" w:rsidRDefault="00F81FC4" w:rsidP="00F81FC4">
      <w:pPr>
        <w:spacing w:line="360" w:lineRule="auto"/>
        <w:ind w:firstLineChars="200" w:firstLine="480"/>
        <w:rPr>
          <w:rStyle w:val="af0"/>
          <w:rFonts w:asciiTheme="minorEastAsia" w:eastAsiaTheme="minorEastAsia" w:hAnsiTheme="minorEastAsia"/>
          <w:color w:val="000000"/>
          <w:sz w:val="24"/>
        </w:rPr>
      </w:pPr>
      <w:r w:rsidRPr="00C50666">
        <w:rPr>
          <w:rFonts w:asciiTheme="minorEastAsia" w:eastAsiaTheme="minorEastAsia" w:hAnsiTheme="minorEastAsia" w:hint="eastAsia"/>
          <w:color w:val="000000"/>
          <w:sz w:val="24"/>
        </w:rPr>
        <w:t>电    话：0917-2829108</w:t>
      </w:r>
    </w:p>
    <w:p w:rsidR="00F81FC4" w:rsidRPr="00C50666" w:rsidRDefault="00F81FC4" w:rsidP="00F81FC4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组织部门</w:t>
      </w:r>
      <w:r w:rsidRPr="00C50666">
        <w:rPr>
          <w:rFonts w:asciiTheme="minorEastAsia" w:eastAsiaTheme="minorEastAsia" w:hAnsiTheme="minorEastAsia" w:hint="eastAsia"/>
          <w:color w:val="000000"/>
          <w:sz w:val="24"/>
        </w:rPr>
        <w:t>：中铁高铁电气装备股份有限公司</w:t>
      </w:r>
    </w:p>
    <w:p w:rsidR="00F81FC4" w:rsidRPr="00C50666" w:rsidRDefault="00F81FC4" w:rsidP="00F81FC4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C50666">
        <w:rPr>
          <w:rFonts w:asciiTheme="minorEastAsia" w:eastAsiaTheme="minorEastAsia" w:hAnsiTheme="minorEastAsia" w:hint="eastAsia"/>
          <w:color w:val="000000"/>
          <w:sz w:val="24"/>
        </w:rPr>
        <w:t>地    址：陕西省宝鸡市高新大道196号</w:t>
      </w:r>
    </w:p>
    <w:p w:rsidR="00F81FC4" w:rsidRPr="00C50666" w:rsidRDefault="00F81FC4" w:rsidP="00F81FC4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C50666">
        <w:rPr>
          <w:rFonts w:asciiTheme="minorEastAsia" w:eastAsiaTheme="minorEastAsia" w:hAnsiTheme="minorEastAsia" w:hint="eastAsia"/>
          <w:color w:val="000000"/>
          <w:sz w:val="24"/>
        </w:rPr>
        <w:t>联 系 人：李红林</w:t>
      </w:r>
    </w:p>
    <w:p w:rsidR="00F81FC4" w:rsidRPr="00C50666" w:rsidRDefault="00F81FC4" w:rsidP="00F81FC4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C50666">
        <w:rPr>
          <w:rFonts w:asciiTheme="minorEastAsia" w:eastAsiaTheme="minorEastAsia" w:hAnsiTheme="minorEastAsia" w:hint="eastAsia"/>
          <w:color w:val="000000"/>
          <w:sz w:val="24"/>
        </w:rPr>
        <w:t>电    话：0917-2829</w:t>
      </w:r>
      <w:r w:rsidRPr="00C50666">
        <w:rPr>
          <w:rFonts w:asciiTheme="minorEastAsia" w:eastAsiaTheme="minorEastAsia" w:hAnsiTheme="minorEastAsia"/>
          <w:color w:val="000000"/>
          <w:sz w:val="24"/>
        </w:rPr>
        <w:t>172</w:t>
      </w:r>
      <w:bookmarkStart w:id="5" w:name="_GoBack"/>
      <w:bookmarkEnd w:id="5"/>
    </w:p>
    <w:p w:rsidR="00F81FC4" w:rsidRPr="00C50666" w:rsidRDefault="00F81FC4" w:rsidP="00F81FC4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  <w:sectPr w:rsidR="00F81FC4" w:rsidRPr="00C50666" w:rsidSect="00F81FC4">
          <w:pgSz w:w="11906" w:h="16838"/>
          <w:pgMar w:top="1134" w:right="1077" w:bottom="1134" w:left="1077" w:header="851" w:footer="992" w:gutter="0"/>
          <w:cols w:space="720"/>
          <w:docGrid w:type="lines" w:linePitch="312"/>
        </w:sectPr>
      </w:pPr>
      <w:r w:rsidRPr="00C50666">
        <w:rPr>
          <w:rFonts w:asciiTheme="minorEastAsia" w:eastAsiaTheme="minorEastAsia" w:hAnsiTheme="minorEastAsia" w:hint="eastAsia"/>
          <w:color w:val="000000"/>
          <w:sz w:val="24"/>
        </w:rPr>
        <w:t>电子邮箱：</w:t>
      </w:r>
      <w:hyperlink r:id="rId8" w:history="1">
        <w:r w:rsidRPr="00C50666">
          <w:rPr>
            <w:rStyle w:val="af0"/>
            <w:rFonts w:asciiTheme="minorEastAsia" w:eastAsiaTheme="minorEastAsia" w:hAnsiTheme="minorEastAsia" w:hint="eastAsia"/>
            <w:sz w:val="24"/>
          </w:rPr>
          <w:t>zb@bjqcc.com</w:t>
        </w:r>
      </w:hyperlink>
    </w:p>
    <w:p w:rsidR="00F81FC4" w:rsidRPr="00C50666" w:rsidRDefault="00F81FC4" w:rsidP="00F81FC4">
      <w:pPr>
        <w:pStyle w:val="2"/>
        <w:spacing w:line="276" w:lineRule="auto"/>
        <w:rPr>
          <w:rFonts w:ascii="宋体" w:hAnsi="宋体" w:cs="宋体"/>
          <w:color w:val="000000"/>
          <w:sz w:val="18"/>
          <w:szCs w:val="18"/>
        </w:rPr>
      </w:pPr>
      <w:bookmarkStart w:id="6" w:name="_Toc33450686"/>
      <w:bookmarkStart w:id="7" w:name="_Toc135056219"/>
      <w:bookmarkStart w:id="8" w:name="_Hlk29211168"/>
      <w:r w:rsidRPr="00C50666">
        <w:rPr>
          <w:rFonts w:ascii="宋体" w:hAnsi="宋体" w:cs="宋体" w:hint="eastAsia"/>
          <w:color w:val="000000"/>
          <w:sz w:val="18"/>
          <w:szCs w:val="18"/>
        </w:rPr>
        <w:lastRenderedPageBreak/>
        <w:t>附件1</w:t>
      </w:r>
      <w:bookmarkEnd w:id="6"/>
      <w:bookmarkEnd w:id="7"/>
      <w:r w:rsidRPr="00C50666">
        <w:rPr>
          <w:rFonts w:ascii="宋体" w:hAnsi="宋体" w:cs="宋体"/>
          <w:color w:val="000000"/>
          <w:sz w:val="18"/>
          <w:szCs w:val="18"/>
        </w:rPr>
        <w:t xml:space="preserve"> </w:t>
      </w:r>
    </w:p>
    <w:p w:rsidR="00F81FC4" w:rsidRPr="00C50666" w:rsidRDefault="00F81FC4" w:rsidP="00F81FC4">
      <w:r w:rsidRPr="00C50666">
        <w:rPr>
          <w:rFonts w:ascii="宋体" w:hAnsi="宋体" w:cs="Arial" w:hint="eastAsia"/>
          <w:kern w:val="0"/>
          <w:szCs w:val="21"/>
        </w:rPr>
        <w:t>中铁高铁电气装备股份有限公司2023年叉车及仓储车维修保养采购需求一览表</w:t>
      </w:r>
      <w:r w:rsidRPr="00C50666">
        <w:rPr>
          <w:rFonts w:ascii="宋体" w:hAnsi="宋体" w:cs="Arial"/>
          <w:kern w:val="0"/>
          <w:szCs w:val="21"/>
        </w:rPr>
        <w:t xml:space="preserve">               </w:t>
      </w:r>
      <w:r w:rsidRPr="00C50666">
        <w:rPr>
          <w:rFonts w:ascii="宋体" w:hAnsi="宋体" w:cs="Arial" w:hint="eastAsia"/>
          <w:kern w:val="0"/>
          <w:szCs w:val="21"/>
        </w:rPr>
        <w:t xml:space="preserve">                              </w:t>
      </w: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0"/>
        <w:gridCol w:w="611"/>
        <w:gridCol w:w="1993"/>
        <w:gridCol w:w="2835"/>
        <w:gridCol w:w="709"/>
        <w:gridCol w:w="842"/>
        <w:gridCol w:w="1276"/>
        <w:gridCol w:w="1134"/>
        <w:gridCol w:w="1134"/>
        <w:gridCol w:w="2693"/>
        <w:gridCol w:w="850"/>
      </w:tblGrid>
      <w:tr w:rsidR="00F81FC4" w:rsidRPr="00C50666" w:rsidTr="00353C15">
        <w:trPr>
          <w:trHeight w:val="497"/>
          <w:tblHeader/>
        </w:trPr>
        <w:tc>
          <w:tcPr>
            <w:tcW w:w="680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611" w:type="dxa"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类型</w:t>
            </w:r>
          </w:p>
        </w:tc>
        <w:tc>
          <w:tcPr>
            <w:tcW w:w="1993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2835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规格</w:t>
            </w:r>
          </w:p>
        </w:tc>
        <w:tc>
          <w:tcPr>
            <w:tcW w:w="709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842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1276" w:type="dxa"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标准</w:t>
            </w:r>
          </w:p>
        </w:tc>
        <w:tc>
          <w:tcPr>
            <w:tcW w:w="1134" w:type="dxa"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服务时间</w:t>
            </w:r>
          </w:p>
        </w:tc>
        <w:tc>
          <w:tcPr>
            <w:tcW w:w="1134" w:type="dxa"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标书费（元）</w:t>
            </w:r>
          </w:p>
        </w:tc>
        <w:tc>
          <w:tcPr>
            <w:tcW w:w="2693" w:type="dxa"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投标人专项资格要求</w:t>
            </w:r>
          </w:p>
        </w:tc>
        <w:tc>
          <w:tcPr>
            <w:tcW w:w="850" w:type="dxa"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F81FC4" w:rsidRPr="00C50666" w:rsidTr="00353C15">
        <w:trPr>
          <w:trHeight w:val="300"/>
        </w:trPr>
        <w:tc>
          <w:tcPr>
            <w:tcW w:w="680" w:type="dxa"/>
            <w:noWrap/>
            <w:vAlign w:val="center"/>
          </w:tcPr>
          <w:p w:rsidR="00F81FC4" w:rsidRPr="00C50666" w:rsidRDefault="00F81FC4" w:rsidP="00353C15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611" w:type="dxa"/>
            <w:vMerge w:val="restart"/>
            <w:vAlign w:val="center"/>
          </w:tcPr>
          <w:p w:rsidR="00F81FC4" w:rsidRPr="00C50666" w:rsidRDefault="00F81FC4" w:rsidP="00353C15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叉车</w:t>
            </w:r>
          </w:p>
        </w:tc>
        <w:tc>
          <w:tcPr>
            <w:tcW w:w="1993" w:type="dxa"/>
            <w:noWrap/>
            <w:vAlign w:val="center"/>
          </w:tcPr>
          <w:p w:rsidR="00F81FC4" w:rsidRPr="00C50666" w:rsidRDefault="00F81FC4" w:rsidP="00353C15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季度维护（工费）</w:t>
            </w:r>
          </w:p>
        </w:tc>
        <w:tc>
          <w:tcPr>
            <w:tcW w:w="2835" w:type="dxa"/>
            <w:noWrap/>
            <w:vAlign w:val="center"/>
          </w:tcPr>
          <w:p w:rsidR="00F81FC4" w:rsidRPr="00C50666" w:rsidRDefault="00F81FC4" w:rsidP="00353C15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杭叉</w:t>
            </w:r>
            <w:proofErr w:type="gramEnd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CPCD35-XRG72</w:t>
            </w:r>
          </w:p>
        </w:tc>
        <w:tc>
          <w:tcPr>
            <w:tcW w:w="709" w:type="dxa"/>
            <w:noWrap/>
            <w:vAlign w:val="center"/>
          </w:tcPr>
          <w:p w:rsidR="00F81FC4" w:rsidRPr="00C50666" w:rsidRDefault="00F81FC4" w:rsidP="00353C15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次</w:t>
            </w:r>
          </w:p>
        </w:tc>
        <w:tc>
          <w:tcPr>
            <w:tcW w:w="842" w:type="dxa"/>
            <w:noWrap/>
            <w:vAlign w:val="center"/>
          </w:tcPr>
          <w:p w:rsidR="00F81FC4" w:rsidRPr="00C50666" w:rsidRDefault="00F81FC4" w:rsidP="00353C15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18</w:t>
            </w:r>
          </w:p>
        </w:tc>
        <w:tc>
          <w:tcPr>
            <w:tcW w:w="1276" w:type="dxa"/>
            <w:vMerge w:val="restart"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车辆维修保养完毕后，</w:t>
            </w:r>
            <w:proofErr w:type="gramStart"/>
            <w:r w:rsidRPr="00C5066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应质量</w:t>
            </w:r>
            <w:proofErr w:type="gramEnd"/>
            <w:r w:rsidRPr="00C5066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稳定可靠，操作方便。性能应完全符合国家、行业有关标准，达到原出厂技术指标。车辆维修保养后非人为损坏使用不足三个月，乙方应无条件免费维修。</w:t>
            </w:r>
          </w:p>
        </w:tc>
        <w:tc>
          <w:tcPr>
            <w:tcW w:w="1134" w:type="dxa"/>
            <w:vMerge w:val="restart"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以甲方实际需求为准</w:t>
            </w:r>
          </w:p>
        </w:tc>
        <w:tc>
          <w:tcPr>
            <w:tcW w:w="1134" w:type="dxa"/>
            <w:vMerge w:val="restart"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693" w:type="dxa"/>
            <w:vMerge w:val="restart"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  <w:p w:rsidR="00F81FC4" w:rsidRPr="00C50666" w:rsidRDefault="00F81FC4" w:rsidP="00353C15">
            <w:pPr>
              <w:spacing w:line="480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1.资格条件要求：具备合法有效的营业执照，投标人应具有叉车维修、配件销售的能力。</w:t>
            </w:r>
          </w:p>
          <w:p w:rsidR="00F81FC4" w:rsidRPr="00C50666" w:rsidRDefault="00F81FC4" w:rsidP="00353C15">
            <w:pPr>
              <w:spacing w:line="480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2. 财务能力要求：投标人注册资金不少于100万元人民币，具有良好的财务状况。</w:t>
            </w:r>
          </w:p>
          <w:p w:rsidR="00F81FC4" w:rsidRPr="00C50666" w:rsidRDefault="00F81FC4" w:rsidP="00353C15">
            <w:pPr>
              <w:spacing w:line="480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3.业绩证明：2021年-2022年具有良好的</w:t>
            </w:r>
            <w:proofErr w:type="gramStart"/>
            <w:r w:rsidRPr="00C5066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该类维保业绩</w:t>
            </w:r>
            <w:proofErr w:type="gramEnd"/>
            <w:r w:rsidRPr="00C5066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（提供采购合同或发票复印件，原件备查）。</w:t>
            </w:r>
          </w:p>
        </w:tc>
        <w:tc>
          <w:tcPr>
            <w:tcW w:w="850" w:type="dxa"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81FC4" w:rsidRPr="00C50666" w:rsidTr="00353C15">
        <w:trPr>
          <w:trHeight w:val="300"/>
        </w:trPr>
        <w:tc>
          <w:tcPr>
            <w:tcW w:w="680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611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3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季度维护（工费）</w:t>
            </w:r>
          </w:p>
        </w:tc>
        <w:tc>
          <w:tcPr>
            <w:tcW w:w="2835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杭叉</w:t>
            </w:r>
            <w:proofErr w:type="gramEnd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CPCD35-AG51</w:t>
            </w:r>
          </w:p>
        </w:tc>
        <w:tc>
          <w:tcPr>
            <w:tcW w:w="709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次</w:t>
            </w:r>
          </w:p>
        </w:tc>
        <w:tc>
          <w:tcPr>
            <w:tcW w:w="842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81FC4" w:rsidRPr="00C50666" w:rsidTr="00353C15">
        <w:trPr>
          <w:trHeight w:val="300"/>
        </w:trPr>
        <w:tc>
          <w:tcPr>
            <w:tcW w:w="680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611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3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季度维护（工费）</w:t>
            </w:r>
          </w:p>
        </w:tc>
        <w:tc>
          <w:tcPr>
            <w:tcW w:w="2835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杭叉</w:t>
            </w:r>
            <w:proofErr w:type="gramEnd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CPCD50-AG58</w:t>
            </w:r>
          </w:p>
        </w:tc>
        <w:tc>
          <w:tcPr>
            <w:tcW w:w="709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次</w:t>
            </w:r>
          </w:p>
        </w:tc>
        <w:tc>
          <w:tcPr>
            <w:tcW w:w="842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81FC4" w:rsidRPr="00C50666" w:rsidTr="00353C15">
        <w:trPr>
          <w:trHeight w:val="300"/>
        </w:trPr>
        <w:tc>
          <w:tcPr>
            <w:tcW w:w="680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611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3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季度维护（工费）</w:t>
            </w:r>
          </w:p>
        </w:tc>
        <w:tc>
          <w:tcPr>
            <w:tcW w:w="2835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合力CPD35-GB6LI-S</w:t>
            </w:r>
          </w:p>
        </w:tc>
        <w:tc>
          <w:tcPr>
            <w:tcW w:w="709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次</w:t>
            </w:r>
          </w:p>
        </w:tc>
        <w:tc>
          <w:tcPr>
            <w:tcW w:w="842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81FC4" w:rsidRPr="00C50666" w:rsidTr="00353C15">
        <w:trPr>
          <w:trHeight w:val="300"/>
        </w:trPr>
        <w:tc>
          <w:tcPr>
            <w:tcW w:w="680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611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3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年度维护（工费）</w:t>
            </w:r>
          </w:p>
        </w:tc>
        <w:tc>
          <w:tcPr>
            <w:tcW w:w="2835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合力CPD35-GB6LI-S</w:t>
            </w:r>
          </w:p>
        </w:tc>
        <w:tc>
          <w:tcPr>
            <w:tcW w:w="709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次</w:t>
            </w:r>
          </w:p>
        </w:tc>
        <w:tc>
          <w:tcPr>
            <w:tcW w:w="842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81FC4" w:rsidRPr="00C50666" w:rsidTr="00353C15">
        <w:trPr>
          <w:trHeight w:val="300"/>
        </w:trPr>
        <w:tc>
          <w:tcPr>
            <w:tcW w:w="680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611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3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年度维护（工费）</w:t>
            </w:r>
          </w:p>
        </w:tc>
        <w:tc>
          <w:tcPr>
            <w:tcW w:w="2835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合力CPCD35-YN1K</w:t>
            </w:r>
          </w:p>
        </w:tc>
        <w:tc>
          <w:tcPr>
            <w:tcW w:w="709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次</w:t>
            </w:r>
          </w:p>
        </w:tc>
        <w:tc>
          <w:tcPr>
            <w:tcW w:w="842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81FC4" w:rsidRPr="00C50666" w:rsidTr="00353C15">
        <w:trPr>
          <w:trHeight w:val="300"/>
        </w:trPr>
        <w:tc>
          <w:tcPr>
            <w:tcW w:w="680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611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3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年度维护（工费）</w:t>
            </w:r>
          </w:p>
        </w:tc>
        <w:tc>
          <w:tcPr>
            <w:tcW w:w="2835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杭叉</w:t>
            </w:r>
            <w:proofErr w:type="gramEnd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CPCD35-XRG72</w:t>
            </w:r>
          </w:p>
        </w:tc>
        <w:tc>
          <w:tcPr>
            <w:tcW w:w="709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次</w:t>
            </w:r>
          </w:p>
        </w:tc>
        <w:tc>
          <w:tcPr>
            <w:tcW w:w="842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1276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81FC4" w:rsidRPr="00C50666" w:rsidTr="00353C15">
        <w:trPr>
          <w:trHeight w:val="300"/>
        </w:trPr>
        <w:tc>
          <w:tcPr>
            <w:tcW w:w="680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611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3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年度维护（工费）</w:t>
            </w:r>
          </w:p>
        </w:tc>
        <w:tc>
          <w:tcPr>
            <w:tcW w:w="2835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杭叉</w:t>
            </w:r>
            <w:proofErr w:type="gramEnd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CPCD35-AG51</w:t>
            </w:r>
          </w:p>
        </w:tc>
        <w:tc>
          <w:tcPr>
            <w:tcW w:w="709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次</w:t>
            </w:r>
          </w:p>
        </w:tc>
        <w:tc>
          <w:tcPr>
            <w:tcW w:w="842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81FC4" w:rsidRPr="00C50666" w:rsidTr="00353C15">
        <w:trPr>
          <w:trHeight w:val="300"/>
        </w:trPr>
        <w:tc>
          <w:tcPr>
            <w:tcW w:w="680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9</w:t>
            </w:r>
          </w:p>
        </w:tc>
        <w:tc>
          <w:tcPr>
            <w:tcW w:w="611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3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年度维护（工费）</w:t>
            </w:r>
          </w:p>
        </w:tc>
        <w:tc>
          <w:tcPr>
            <w:tcW w:w="2835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杭叉</w:t>
            </w:r>
            <w:proofErr w:type="gramEnd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CPCD50-AG58</w:t>
            </w:r>
          </w:p>
        </w:tc>
        <w:tc>
          <w:tcPr>
            <w:tcW w:w="709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次</w:t>
            </w:r>
          </w:p>
        </w:tc>
        <w:tc>
          <w:tcPr>
            <w:tcW w:w="842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81FC4" w:rsidRPr="00C50666" w:rsidTr="00353C15">
        <w:trPr>
          <w:trHeight w:val="300"/>
        </w:trPr>
        <w:tc>
          <w:tcPr>
            <w:tcW w:w="680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611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3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维修</w:t>
            </w:r>
          </w:p>
        </w:tc>
        <w:tc>
          <w:tcPr>
            <w:tcW w:w="2835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CPCD35叉车飞轮及齿圈维修更换</w:t>
            </w:r>
          </w:p>
        </w:tc>
        <w:tc>
          <w:tcPr>
            <w:tcW w:w="709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次</w:t>
            </w:r>
          </w:p>
        </w:tc>
        <w:tc>
          <w:tcPr>
            <w:tcW w:w="842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81FC4" w:rsidRPr="00C50666" w:rsidTr="00353C15">
        <w:trPr>
          <w:trHeight w:val="300"/>
        </w:trPr>
        <w:tc>
          <w:tcPr>
            <w:tcW w:w="680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11</w:t>
            </w:r>
          </w:p>
        </w:tc>
        <w:tc>
          <w:tcPr>
            <w:tcW w:w="611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3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维修</w:t>
            </w:r>
          </w:p>
        </w:tc>
        <w:tc>
          <w:tcPr>
            <w:tcW w:w="2835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3.5T叉车发动机大修</w:t>
            </w:r>
          </w:p>
        </w:tc>
        <w:tc>
          <w:tcPr>
            <w:tcW w:w="709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次</w:t>
            </w:r>
          </w:p>
        </w:tc>
        <w:tc>
          <w:tcPr>
            <w:tcW w:w="842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81FC4" w:rsidRPr="00C50666" w:rsidTr="00353C15">
        <w:trPr>
          <w:trHeight w:val="300"/>
        </w:trPr>
        <w:tc>
          <w:tcPr>
            <w:tcW w:w="680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12</w:t>
            </w:r>
          </w:p>
        </w:tc>
        <w:tc>
          <w:tcPr>
            <w:tcW w:w="611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3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空滤</w:t>
            </w:r>
            <w:proofErr w:type="gramEnd"/>
          </w:p>
        </w:tc>
        <w:tc>
          <w:tcPr>
            <w:tcW w:w="2835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杭叉</w:t>
            </w:r>
            <w:proofErr w:type="gramEnd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CPCD35-XRG72</w:t>
            </w:r>
          </w:p>
        </w:tc>
        <w:tc>
          <w:tcPr>
            <w:tcW w:w="709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42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32</w:t>
            </w:r>
          </w:p>
        </w:tc>
        <w:tc>
          <w:tcPr>
            <w:tcW w:w="1276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81FC4" w:rsidRPr="00C50666" w:rsidTr="00353C15">
        <w:trPr>
          <w:trHeight w:val="300"/>
        </w:trPr>
        <w:tc>
          <w:tcPr>
            <w:tcW w:w="680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13</w:t>
            </w:r>
          </w:p>
        </w:tc>
        <w:tc>
          <w:tcPr>
            <w:tcW w:w="611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3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柴滤</w:t>
            </w:r>
            <w:proofErr w:type="gramEnd"/>
          </w:p>
        </w:tc>
        <w:tc>
          <w:tcPr>
            <w:tcW w:w="2835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杭叉</w:t>
            </w:r>
            <w:proofErr w:type="gramEnd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CPCD35-XRG72</w:t>
            </w:r>
          </w:p>
        </w:tc>
        <w:tc>
          <w:tcPr>
            <w:tcW w:w="709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42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32</w:t>
            </w:r>
          </w:p>
        </w:tc>
        <w:tc>
          <w:tcPr>
            <w:tcW w:w="1276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81FC4" w:rsidRPr="00C50666" w:rsidTr="00353C15">
        <w:trPr>
          <w:trHeight w:val="300"/>
        </w:trPr>
        <w:tc>
          <w:tcPr>
            <w:tcW w:w="680" w:type="dxa"/>
            <w:noWrap/>
            <w:vAlign w:val="center"/>
          </w:tcPr>
          <w:p w:rsidR="00F81FC4" w:rsidRPr="00C50666" w:rsidRDefault="00F81FC4" w:rsidP="00353C15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14</w:t>
            </w:r>
          </w:p>
        </w:tc>
        <w:tc>
          <w:tcPr>
            <w:tcW w:w="611" w:type="dxa"/>
            <w:vMerge w:val="restart"/>
            <w:vAlign w:val="center"/>
          </w:tcPr>
          <w:p w:rsidR="00F81FC4" w:rsidRPr="00C50666" w:rsidRDefault="00F81FC4" w:rsidP="00353C15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叉车</w:t>
            </w:r>
          </w:p>
        </w:tc>
        <w:tc>
          <w:tcPr>
            <w:tcW w:w="1993" w:type="dxa"/>
            <w:noWrap/>
            <w:vAlign w:val="center"/>
          </w:tcPr>
          <w:p w:rsidR="00F81FC4" w:rsidRPr="00C50666" w:rsidRDefault="00F81FC4" w:rsidP="00353C15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机滤</w:t>
            </w:r>
            <w:proofErr w:type="gramEnd"/>
          </w:p>
        </w:tc>
        <w:tc>
          <w:tcPr>
            <w:tcW w:w="2835" w:type="dxa"/>
            <w:noWrap/>
            <w:vAlign w:val="center"/>
          </w:tcPr>
          <w:p w:rsidR="00F81FC4" w:rsidRPr="00C50666" w:rsidRDefault="00F81FC4" w:rsidP="00353C15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杭叉</w:t>
            </w:r>
            <w:proofErr w:type="gramEnd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CPCD35-XRG72</w:t>
            </w:r>
          </w:p>
        </w:tc>
        <w:tc>
          <w:tcPr>
            <w:tcW w:w="709" w:type="dxa"/>
            <w:noWrap/>
            <w:vAlign w:val="center"/>
          </w:tcPr>
          <w:p w:rsidR="00F81FC4" w:rsidRPr="00C50666" w:rsidRDefault="00F81FC4" w:rsidP="00353C15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桶</w:t>
            </w:r>
          </w:p>
        </w:tc>
        <w:tc>
          <w:tcPr>
            <w:tcW w:w="842" w:type="dxa"/>
            <w:noWrap/>
            <w:vAlign w:val="center"/>
          </w:tcPr>
          <w:p w:rsidR="00F81FC4" w:rsidRPr="00C50666" w:rsidRDefault="00F81FC4" w:rsidP="00353C15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48</w:t>
            </w:r>
          </w:p>
        </w:tc>
        <w:tc>
          <w:tcPr>
            <w:tcW w:w="1276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81FC4" w:rsidRPr="00C50666" w:rsidTr="00353C15">
        <w:trPr>
          <w:trHeight w:val="300"/>
        </w:trPr>
        <w:tc>
          <w:tcPr>
            <w:tcW w:w="680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15</w:t>
            </w:r>
          </w:p>
        </w:tc>
        <w:tc>
          <w:tcPr>
            <w:tcW w:w="611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3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CH-4柴油机油</w:t>
            </w:r>
          </w:p>
        </w:tc>
        <w:tc>
          <w:tcPr>
            <w:tcW w:w="2835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15W/40-3.6升</w:t>
            </w:r>
          </w:p>
        </w:tc>
        <w:tc>
          <w:tcPr>
            <w:tcW w:w="709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桶</w:t>
            </w:r>
          </w:p>
        </w:tc>
        <w:tc>
          <w:tcPr>
            <w:tcW w:w="842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28</w:t>
            </w:r>
          </w:p>
        </w:tc>
        <w:tc>
          <w:tcPr>
            <w:tcW w:w="1276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81FC4" w:rsidRPr="00C50666" w:rsidTr="00353C15">
        <w:trPr>
          <w:trHeight w:val="300"/>
        </w:trPr>
        <w:tc>
          <w:tcPr>
            <w:tcW w:w="680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16</w:t>
            </w:r>
          </w:p>
        </w:tc>
        <w:tc>
          <w:tcPr>
            <w:tcW w:w="611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3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CF-4柴油机油</w:t>
            </w:r>
          </w:p>
        </w:tc>
        <w:tc>
          <w:tcPr>
            <w:tcW w:w="2835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15W/40-3.6升</w:t>
            </w:r>
          </w:p>
        </w:tc>
        <w:tc>
          <w:tcPr>
            <w:tcW w:w="709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桶</w:t>
            </w:r>
          </w:p>
        </w:tc>
        <w:tc>
          <w:tcPr>
            <w:tcW w:w="842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19</w:t>
            </w:r>
          </w:p>
        </w:tc>
        <w:tc>
          <w:tcPr>
            <w:tcW w:w="1276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81FC4" w:rsidRPr="00C50666" w:rsidTr="00353C15">
        <w:trPr>
          <w:trHeight w:val="300"/>
        </w:trPr>
        <w:tc>
          <w:tcPr>
            <w:tcW w:w="680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611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3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GL-5车辆齿轮油</w:t>
            </w:r>
          </w:p>
        </w:tc>
        <w:tc>
          <w:tcPr>
            <w:tcW w:w="2835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85W/90-3.5升</w:t>
            </w:r>
          </w:p>
        </w:tc>
        <w:tc>
          <w:tcPr>
            <w:tcW w:w="709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桶</w:t>
            </w:r>
          </w:p>
        </w:tc>
        <w:tc>
          <w:tcPr>
            <w:tcW w:w="842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29</w:t>
            </w:r>
          </w:p>
        </w:tc>
        <w:tc>
          <w:tcPr>
            <w:tcW w:w="1276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81FC4" w:rsidRPr="00C50666" w:rsidTr="00353C15">
        <w:trPr>
          <w:trHeight w:val="300"/>
        </w:trPr>
        <w:tc>
          <w:tcPr>
            <w:tcW w:w="680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18</w:t>
            </w:r>
          </w:p>
        </w:tc>
        <w:tc>
          <w:tcPr>
            <w:tcW w:w="611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3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液力传动油</w:t>
            </w:r>
          </w:p>
        </w:tc>
        <w:tc>
          <w:tcPr>
            <w:tcW w:w="2835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6#-4升</w:t>
            </w:r>
          </w:p>
        </w:tc>
        <w:tc>
          <w:tcPr>
            <w:tcW w:w="709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桶</w:t>
            </w:r>
          </w:p>
        </w:tc>
        <w:tc>
          <w:tcPr>
            <w:tcW w:w="842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29</w:t>
            </w:r>
          </w:p>
        </w:tc>
        <w:tc>
          <w:tcPr>
            <w:tcW w:w="1276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81FC4" w:rsidRPr="00C50666" w:rsidTr="00353C15">
        <w:trPr>
          <w:trHeight w:val="300"/>
        </w:trPr>
        <w:tc>
          <w:tcPr>
            <w:tcW w:w="680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19</w:t>
            </w:r>
          </w:p>
        </w:tc>
        <w:tc>
          <w:tcPr>
            <w:tcW w:w="611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3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防冻液</w:t>
            </w:r>
          </w:p>
        </w:tc>
        <w:tc>
          <w:tcPr>
            <w:tcW w:w="2835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HEC-Ⅱ-4升</w:t>
            </w:r>
          </w:p>
        </w:tc>
        <w:tc>
          <w:tcPr>
            <w:tcW w:w="709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桶</w:t>
            </w:r>
          </w:p>
        </w:tc>
        <w:tc>
          <w:tcPr>
            <w:tcW w:w="842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1276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81FC4" w:rsidRPr="00C50666" w:rsidTr="00353C15">
        <w:trPr>
          <w:trHeight w:val="300"/>
        </w:trPr>
        <w:tc>
          <w:tcPr>
            <w:tcW w:w="680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20</w:t>
            </w:r>
          </w:p>
        </w:tc>
        <w:tc>
          <w:tcPr>
            <w:tcW w:w="611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3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制动液</w:t>
            </w:r>
          </w:p>
        </w:tc>
        <w:tc>
          <w:tcPr>
            <w:tcW w:w="2835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SV-3-1L</w:t>
            </w:r>
          </w:p>
        </w:tc>
        <w:tc>
          <w:tcPr>
            <w:tcW w:w="709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42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9</w:t>
            </w:r>
          </w:p>
        </w:tc>
        <w:tc>
          <w:tcPr>
            <w:tcW w:w="1276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81FC4" w:rsidRPr="00C50666" w:rsidTr="00353C15">
        <w:trPr>
          <w:trHeight w:val="300"/>
        </w:trPr>
        <w:tc>
          <w:tcPr>
            <w:tcW w:w="680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21</w:t>
            </w:r>
          </w:p>
        </w:tc>
        <w:tc>
          <w:tcPr>
            <w:tcW w:w="611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3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液力传动油滤芯</w:t>
            </w:r>
          </w:p>
        </w:tc>
        <w:tc>
          <w:tcPr>
            <w:tcW w:w="2835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杭叉</w:t>
            </w:r>
            <w:proofErr w:type="gramEnd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CPCD35-XRG72</w:t>
            </w:r>
          </w:p>
        </w:tc>
        <w:tc>
          <w:tcPr>
            <w:tcW w:w="709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42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81FC4" w:rsidRPr="00C50666" w:rsidTr="00353C15">
        <w:trPr>
          <w:trHeight w:val="300"/>
        </w:trPr>
        <w:tc>
          <w:tcPr>
            <w:tcW w:w="680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22</w:t>
            </w:r>
          </w:p>
        </w:tc>
        <w:tc>
          <w:tcPr>
            <w:tcW w:w="611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3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发电机</w:t>
            </w:r>
          </w:p>
        </w:tc>
        <w:tc>
          <w:tcPr>
            <w:tcW w:w="2835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G51</w:t>
            </w:r>
          </w:p>
        </w:tc>
        <w:tc>
          <w:tcPr>
            <w:tcW w:w="709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42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81FC4" w:rsidRPr="00C50666" w:rsidTr="00353C15">
        <w:trPr>
          <w:trHeight w:val="300"/>
        </w:trPr>
        <w:tc>
          <w:tcPr>
            <w:tcW w:w="680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23</w:t>
            </w:r>
          </w:p>
        </w:tc>
        <w:tc>
          <w:tcPr>
            <w:tcW w:w="611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3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起动机</w:t>
            </w:r>
          </w:p>
        </w:tc>
        <w:tc>
          <w:tcPr>
            <w:tcW w:w="2835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G51</w:t>
            </w:r>
          </w:p>
        </w:tc>
        <w:tc>
          <w:tcPr>
            <w:tcW w:w="709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42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81FC4" w:rsidRPr="00C50666" w:rsidTr="00353C15">
        <w:trPr>
          <w:trHeight w:val="300"/>
        </w:trPr>
        <w:tc>
          <w:tcPr>
            <w:tcW w:w="680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24</w:t>
            </w:r>
          </w:p>
        </w:tc>
        <w:tc>
          <w:tcPr>
            <w:tcW w:w="611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3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前大灯</w:t>
            </w:r>
          </w:p>
        </w:tc>
        <w:tc>
          <w:tcPr>
            <w:tcW w:w="2835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30HB</w:t>
            </w:r>
          </w:p>
        </w:tc>
        <w:tc>
          <w:tcPr>
            <w:tcW w:w="709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42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81FC4" w:rsidRPr="00C50666" w:rsidTr="00353C15">
        <w:trPr>
          <w:trHeight w:val="300"/>
        </w:trPr>
        <w:tc>
          <w:tcPr>
            <w:tcW w:w="680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25</w:t>
            </w:r>
          </w:p>
        </w:tc>
        <w:tc>
          <w:tcPr>
            <w:tcW w:w="611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3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喷油器总成</w:t>
            </w:r>
          </w:p>
        </w:tc>
        <w:tc>
          <w:tcPr>
            <w:tcW w:w="2835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国三电喷</w:t>
            </w: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高压共轨</w:t>
            </w:r>
            <w:proofErr w:type="gramEnd"/>
          </w:p>
        </w:tc>
        <w:tc>
          <w:tcPr>
            <w:tcW w:w="709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42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81FC4" w:rsidRPr="00C50666" w:rsidTr="00353C15">
        <w:trPr>
          <w:trHeight w:val="300"/>
        </w:trPr>
        <w:tc>
          <w:tcPr>
            <w:tcW w:w="680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26</w:t>
            </w:r>
          </w:p>
        </w:tc>
        <w:tc>
          <w:tcPr>
            <w:tcW w:w="611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3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蓄电池(免维护)</w:t>
            </w:r>
          </w:p>
        </w:tc>
        <w:tc>
          <w:tcPr>
            <w:tcW w:w="2835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12V/90AH</w:t>
            </w:r>
          </w:p>
        </w:tc>
        <w:tc>
          <w:tcPr>
            <w:tcW w:w="709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42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81FC4" w:rsidRPr="00C50666" w:rsidTr="00353C15">
        <w:trPr>
          <w:trHeight w:val="300"/>
        </w:trPr>
        <w:tc>
          <w:tcPr>
            <w:tcW w:w="680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27</w:t>
            </w:r>
          </w:p>
        </w:tc>
        <w:tc>
          <w:tcPr>
            <w:tcW w:w="611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3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水泵</w:t>
            </w:r>
          </w:p>
        </w:tc>
        <w:tc>
          <w:tcPr>
            <w:tcW w:w="2835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杭叉</w:t>
            </w:r>
            <w:proofErr w:type="gramEnd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CPCD35-XRG72</w:t>
            </w:r>
          </w:p>
        </w:tc>
        <w:tc>
          <w:tcPr>
            <w:tcW w:w="709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42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81FC4" w:rsidRPr="00C50666" w:rsidTr="00353C15">
        <w:trPr>
          <w:trHeight w:val="300"/>
        </w:trPr>
        <w:tc>
          <w:tcPr>
            <w:tcW w:w="680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28</w:t>
            </w:r>
          </w:p>
        </w:tc>
        <w:tc>
          <w:tcPr>
            <w:tcW w:w="611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3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制动分泵</w:t>
            </w:r>
          </w:p>
        </w:tc>
        <w:tc>
          <w:tcPr>
            <w:tcW w:w="2835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杭叉</w:t>
            </w:r>
            <w:proofErr w:type="gramEnd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CPCD35-XRG72</w:t>
            </w:r>
          </w:p>
        </w:tc>
        <w:tc>
          <w:tcPr>
            <w:tcW w:w="709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42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81FC4" w:rsidRPr="00C50666" w:rsidTr="00353C15">
        <w:trPr>
          <w:trHeight w:val="300"/>
        </w:trPr>
        <w:tc>
          <w:tcPr>
            <w:tcW w:w="680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29</w:t>
            </w:r>
          </w:p>
        </w:tc>
        <w:tc>
          <w:tcPr>
            <w:tcW w:w="611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3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制动总泵</w:t>
            </w:r>
          </w:p>
        </w:tc>
        <w:tc>
          <w:tcPr>
            <w:tcW w:w="2835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杭叉</w:t>
            </w:r>
            <w:proofErr w:type="gramEnd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CPCD35-XRG72</w:t>
            </w:r>
          </w:p>
        </w:tc>
        <w:tc>
          <w:tcPr>
            <w:tcW w:w="709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42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81FC4" w:rsidRPr="00C50666" w:rsidTr="00353C15">
        <w:trPr>
          <w:trHeight w:val="300"/>
        </w:trPr>
        <w:tc>
          <w:tcPr>
            <w:tcW w:w="680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30</w:t>
            </w:r>
          </w:p>
        </w:tc>
        <w:tc>
          <w:tcPr>
            <w:tcW w:w="611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3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实芯轮胎</w:t>
            </w:r>
          </w:p>
        </w:tc>
        <w:tc>
          <w:tcPr>
            <w:tcW w:w="2835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前进28*9*15</w:t>
            </w:r>
          </w:p>
        </w:tc>
        <w:tc>
          <w:tcPr>
            <w:tcW w:w="709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42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81FC4" w:rsidRPr="00C50666" w:rsidTr="00353C15">
        <w:trPr>
          <w:trHeight w:val="300"/>
        </w:trPr>
        <w:tc>
          <w:tcPr>
            <w:tcW w:w="680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31</w:t>
            </w:r>
          </w:p>
        </w:tc>
        <w:tc>
          <w:tcPr>
            <w:tcW w:w="611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3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实芯轮胎</w:t>
            </w:r>
          </w:p>
        </w:tc>
        <w:tc>
          <w:tcPr>
            <w:tcW w:w="2835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前进6.50-10</w:t>
            </w:r>
          </w:p>
        </w:tc>
        <w:tc>
          <w:tcPr>
            <w:tcW w:w="709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42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81FC4" w:rsidRPr="00C50666" w:rsidTr="00353C15">
        <w:trPr>
          <w:trHeight w:val="300"/>
        </w:trPr>
        <w:tc>
          <w:tcPr>
            <w:tcW w:w="680" w:type="dxa"/>
            <w:noWrap/>
            <w:vAlign w:val="center"/>
          </w:tcPr>
          <w:p w:rsidR="00F81FC4" w:rsidRPr="00C50666" w:rsidRDefault="00F81FC4" w:rsidP="00353C15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32</w:t>
            </w:r>
          </w:p>
        </w:tc>
        <w:tc>
          <w:tcPr>
            <w:tcW w:w="611" w:type="dxa"/>
            <w:vMerge w:val="restart"/>
            <w:vAlign w:val="center"/>
          </w:tcPr>
          <w:p w:rsidR="00F81FC4" w:rsidRPr="00C50666" w:rsidRDefault="00F81FC4" w:rsidP="00353C15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叉车</w:t>
            </w:r>
          </w:p>
        </w:tc>
        <w:tc>
          <w:tcPr>
            <w:tcW w:w="1993" w:type="dxa"/>
            <w:noWrap/>
            <w:vAlign w:val="center"/>
          </w:tcPr>
          <w:p w:rsidR="00F81FC4" w:rsidRPr="00C50666" w:rsidRDefault="00F81FC4" w:rsidP="00353C15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空滤</w:t>
            </w:r>
            <w:proofErr w:type="gramEnd"/>
          </w:p>
        </w:tc>
        <w:tc>
          <w:tcPr>
            <w:tcW w:w="2835" w:type="dxa"/>
            <w:noWrap/>
            <w:vAlign w:val="center"/>
          </w:tcPr>
          <w:p w:rsidR="00F81FC4" w:rsidRPr="00C50666" w:rsidRDefault="00F81FC4" w:rsidP="00353C15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杭叉</w:t>
            </w:r>
            <w:proofErr w:type="gramEnd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CPCD50-AG58</w:t>
            </w:r>
          </w:p>
        </w:tc>
        <w:tc>
          <w:tcPr>
            <w:tcW w:w="709" w:type="dxa"/>
            <w:noWrap/>
            <w:vAlign w:val="center"/>
          </w:tcPr>
          <w:p w:rsidR="00F81FC4" w:rsidRPr="00C50666" w:rsidRDefault="00F81FC4" w:rsidP="00353C15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42" w:type="dxa"/>
            <w:noWrap/>
            <w:vAlign w:val="center"/>
          </w:tcPr>
          <w:p w:rsidR="00F81FC4" w:rsidRPr="00C50666" w:rsidRDefault="00F81FC4" w:rsidP="00353C15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81FC4" w:rsidRPr="00C50666" w:rsidTr="00353C15">
        <w:trPr>
          <w:trHeight w:val="300"/>
        </w:trPr>
        <w:tc>
          <w:tcPr>
            <w:tcW w:w="680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33</w:t>
            </w:r>
          </w:p>
        </w:tc>
        <w:tc>
          <w:tcPr>
            <w:tcW w:w="611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3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柴滤</w:t>
            </w:r>
            <w:proofErr w:type="gramEnd"/>
          </w:p>
        </w:tc>
        <w:tc>
          <w:tcPr>
            <w:tcW w:w="2835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杭叉</w:t>
            </w:r>
            <w:proofErr w:type="gramEnd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CPCD50-AG58</w:t>
            </w:r>
          </w:p>
        </w:tc>
        <w:tc>
          <w:tcPr>
            <w:tcW w:w="709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42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81FC4" w:rsidRPr="00C50666" w:rsidTr="00353C15">
        <w:trPr>
          <w:trHeight w:val="300"/>
        </w:trPr>
        <w:tc>
          <w:tcPr>
            <w:tcW w:w="680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611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3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机滤</w:t>
            </w:r>
            <w:proofErr w:type="gramEnd"/>
          </w:p>
        </w:tc>
        <w:tc>
          <w:tcPr>
            <w:tcW w:w="2835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杭叉</w:t>
            </w:r>
            <w:proofErr w:type="gramEnd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CPCD50-AG58</w:t>
            </w:r>
          </w:p>
        </w:tc>
        <w:tc>
          <w:tcPr>
            <w:tcW w:w="709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42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81FC4" w:rsidRPr="00C50666" w:rsidTr="00353C15">
        <w:trPr>
          <w:trHeight w:val="300"/>
        </w:trPr>
        <w:tc>
          <w:tcPr>
            <w:tcW w:w="680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35</w:t>
            </w:r>
          </w:p>
        </w:tc>
        <w:tc>
          <w:tcPr>
            <w:tcW w:w="611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3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液压油滤芯</w:t>
            </w:r>
          </w:p>
        </w:tc>
        <w:tc>
          <w:tcPr>
            <w:tcW w:w="2835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杭叉</w:t>
            </w:r>
            <w:proofErr w:type="gramEnd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CPCD50-AG58</w:t>
            </w:r>
          </w:p>
        </w:tc>
        <w:tc>
          <w:tcPr>
            <w:tcW w:w="709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42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81FC4" w:rsidRPr="00C50666" w:rsidTr="00353C15">
        <w:trPr>
          <w:trHeight w:val="300"/>
        </w:trPr>
        <w:tc>
          <w:tcPr>
            <w:tcW w:w="680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36</w:t>
            </w:r>
          </w:p>
        </w:tc>
        <w:tc>
          <w:tcPr>
            <w:tcW w:w="611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3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液力传动油滤芯</w:t>
            </w:r>
          </w:p>
        </w:tc>
        <w:tc>
          <w:tcPr>
            <w:tcW w:w="2835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杭叉</w:t>
            </w:r>
            <w:proofErr w:type="gramEnd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CPCD50-AG58</w:t>
            </w:r>
          </w:p>
        </w:tc>
        <w:tc>
          <w:tcPr>
            <w:tcW w:w="709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42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81FC4" w:rsidRPr="00C50666" w:rsidTr="00353C15">
        <w:trPr>
          <w:trHeight w:val="300"/>
        </w:trPr>
        <w:tc>
          <w:tcPr>
            <w:tcW w:w="680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37</w:t>
            </w:r>
          </w:p>
        </w:tc>
        <w:tc>
          <w:tcPr>
            <w:tcW w:w="611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3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座椅总成（半包围带安全带）</w:t>
            </w:r>
          </w:p>
        </w:tc>
        <w:tc>
          <w:tcPr>
            <w:tcW w:w="2835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杭叉</w:t>
            </w:r>
            <w:proofErr w:type="gramEnd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CPCD35-XRG72</w:t>
            </w:r>
          </w:p>
        </w:tc>
        <w:tc>
          <w:tcPr>
            <w:tcW w:w="709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42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81FC4" w:rsidRPr="00C50666" w:rsidTr="00353C15">
        <w:trPr>
          <w:trHeight w:val="300"/>
        </w:trPr>
        <w:tc>
          <w:tcPr>
            <w:tcW w:w="680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38</w:t>
            </w:r>
          </w:p>
        </w:tc>
        <w:tc>
          <w:tcPr>
            <w:tcW w:w="611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3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制动蹄片</w:t>
            </w:r>
          </w:p>
        </w:tc>
        <w:tc>
          <w:tcPr>
            <w:tcW w:w="2835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杭叉</w:t>
            </w:r>
            <w:proofErr w:type="gramEnd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CPCD35-XRG72</w:t>
            </w:r>
          </w:p>
        </w:tc>
        <w:tc>
          <w:tcPr>
            <w:tcW w:w="709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42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81FC4" w:rsidRPr="00C50666" w:rsidTr="00353C15">
        <w:trPr>
          <w:trHeight w:val="300"/>
        </w:trPr>
        <w:tc>
          <w:tcPr>
            <w:tcW w:w="680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39</w:t>
            </w:r>
          </w:p>
        </w:tc>
        <w:tc>
          <w:tcPr>
            <w:tcW w:w="611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3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骨架油封</w:t>
            </w:r>
          </w:p>
        </w:tc>
        <w:tc>
          <w:tcPr>
            <w:tcW w:w="2835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杭叉</w:t>
            </w:r>
            <w:proofErr w:type="gramEnd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CPCD35-XRG72</w:t>
            </w:r>
          </w:p>
        </w:tc>
        <w:tc>
          <w:tcPr>
            <w:tcW w:w="709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42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81FC4" w:rsidRPr="00C50666" w:rsidTr="00353C15">
        <w:trPr>
          <w:trHeight w:val="300"/>
        </w:trPr>
        <w:tc>
          <w:tcPr>
            <w:tcW w:w="680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40</w:t>
            </w:r>
          </w:p>
        </w:tc>
        <w:tc>
          <w:tcPr>
            <w:tcW w:w="611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3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轮辋</w:t>
            </w:r>
          </w:p>
        </w:tc>
        <w:tc>
          <w:tcPr>
            <w:tcW w:w="2835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杭叉</w:t>
            </w:r>
            <w:proofErr w:type="gramEnd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CPCD35-XRG72</w:t>
            </w:r>
          </w:p>
        </w:tc>
        <w:tc>
          <w:tcPr>
            <w:tcW w:w="709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42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81FC4" w:rsidRPr="00C50666" w:rsidTr="00353C15">
        <w:trPr>
          <w:trHeight w:val="300"/>
        </w:trPr>
        <w:tc>
          <w:tcPr>
            <w:tcW w:w="680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41</w:t>
            </w:r>
          </w:p>
        </w:tc>
        <w:tc>
          <w:tcPr>
            <w:tcW w:w="611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3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转向轮毂</w:t>
            </w:r>
          </w:p>
        </w:tc>
        <w:tc>
          <w:tcPr>
            <w:tcW w:w="2835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杭叉</w:t>
            </w:r>
            <w:proofErr w:type="gramEnd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CPCD35-XRG72</w:t>
            </w:r>
          </w:p>
        </w:tc>
        <w:tc>
          <w:tcPr>
            <w:tcW w:w="709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42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1276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81FC4" w:rsidRPr="00C50666" w:rsidTr="00353C15">
        <w:trPr>
          <w:trHeight w:val="300"/>
        </w:trPr>
        <w:tc>
          <w:tcPr>
            <w:tcW w:w="680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42</w:t>
            </w:r>
          </w:p>
        </w:tc>
        <w:tc>
          <w:tcPr>
            <w:tcW w:w="611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3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轮毂螺栓及母</w:t>
            </w:r>
          </w:p>
        </w:tc>
        <w:tc>
          <w:tcPr>
            <w:tcW w:w="2835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杭叉</w:t>
            </w:r>
            <w:proofErr w:type="gramEnd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CPCD35-XRG72</w:t>
            </w:r>
          </w:p>
        </w:tc>
        <w:tc>
          <w:tcPr>
            <w:tcW w:w="709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42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81FC4" w:rsidRPr="00C50666" w:rsidTr="00353C15">
        <w:trPr>
          <w:trHeight w:val="300"/>
        </w:trPr>
        <w:tc>
          <w:tcPr>
            <w:tcW w:w="680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43</w:t>
            </w:r>
          </w:p>
        </w:tc>
        <w:tc>
          <w:tcPr>
            <w:tcW w:w="611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3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油水分离器总成</w:t>
            </w:r>
          </w:p>
        </w:tc>
        <w:tc>
          <w:tcPr>
            <w:tcW w:w="2835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杭叉</w:t>
            </w:r>
            <w:proofErr w:type="gramEnd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CPCD35-XRG72</w:t>
            </w:r>
          </w:p>
        </w:tc>
        <w:tc>
          <w:tcPr>
            <w:tcW w:w="709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42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1276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81FC4" w:rsidRPr="00C50666" w:rsidTr="00353C15">
        <w:trPr>
          <w:trHeight w:val="300"/>
        </w:trPr>
        <w:tc>
          <w:tcPr>
            <w:tcW w:w="680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44</w:t>
            </w:r>
          </w:p>
        </w:tc>
        <w:tc>
          <w:tcPr>
            <w:tcW w:w="611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3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发动机飞轮</w:t>
            </w:r>
          </w:p>
        </w:tc>
        <w:tc>
          <w:tcPr>
            <w:tcW w:w="2835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杭叉</w:t>
            </w:r>
            <w:proofErr w:type="gramEnd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CPCD35-XRG72</w:t>
            </w:r>
          </w:p>
        </w:tc>
        <w:tc>
          <w:tcPr>
            <w:tcW w:w="709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42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81FC4" w:rsidRPr="00C50666" w:rsidTr="00353C15">
        <w:trPr>
          <w:trHeight w:val="300"/>
        </w:trPr>
        <w:tc>
          <w:tcPr>
            <w:tcW w:w="680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45</w:t>
            </w:r>
          </w:p>
        </w:tc>
        <w:tc>
          <w:tcPr>
            <w:tcW w:w="611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3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起</w:t>
            </w: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升缸卡</w:t>
            </w:r>
            <w:proofErr w:type="gramEnd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扣</w:t>
            </w:r>
          </w:p>
        </w:tc>
        <w:tc>
          <w:tcPr>
            <w:tcW w:w="2835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杭叉</w:t>
            </w:r>
            <w:proofErr w:type="gramEnd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CPCD35-XRG72</w:t>
            </w:r>
          </w:p>
        </w:tc>
        <w:tc>
          <w:tcPr>
            <w:tcW w:w="709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42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81FC4" w:rsidRPr="00C50666" w:rsidTr="00353C15">
        <w:trPr>
          <w:trHeight w:val="300"/>
        </w:trPr>
        <w:tc>
          <w:tcPr>
            <w:tcW w:w="680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46</w:t>
            </w:r>
          </w:p>
        </w:tc>
        <w:tc>
          <w:tcPr>
            <w:tcW w:w="611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3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刹车油管</w:t>
            </w:r>
          </w:p>
        </w:tc>
        <w:tc>
          <w:tcPr>
            <w:tcW w:w="2835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杭叉</w:t>
            </w:r>
            <w:proofErr w:type="gramEnd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CPCD35-XRG72</w:t>
            </w:r>
          </w:p>
        </w:tc>
        <w:tc>
          <w:tcPr>
            <w:tcW w:w="709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42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81FC4" w:rsidRPr="00C50666" w:rsidTr="00353C15">
        <w:trPr>
          <w:trHeight w:val="300"/>
        </w:trPr>
        <w:tc>
          <w:tcPr>
            <w:tcW w:w="680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47</w:t>
            </w:r>
          </w:p>
        </w:tc>
        <w:tc>
          <w:tcPr>
            <w:tcW w:w="611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3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发动机飞轮齿圈</w:t>
            </w:r>
          </w:p>
        </w:tc>
        <w:tc>
          <w:tcPr>
            <w:tcW w:w="2835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杭叉</w:t>
            </w:r>
            <w:proofErr w:type="gramEnd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CPCD35-XRG72</w:t>
            </w:r>
          </w:p>
        </w:tc>
        <w:tc>
          <w:tcPr>
            <w:tcW w:w="709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42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81FC4" w:rsidRPr="00C50666" w:rsidTr="00353C15">
        <w:trPr>
          <w:trHeight w:val="300"/>
        </w:trPr>
        <w:tc>
          <w:tcPr>
            <w:tcW w:w="680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48</w:t>
            </w:r>
          </w:p>
        </w:tc>
        <w:tc>
          <w:tcPr>
            <w:tcW w:w="611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3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柴油加油盖</w:t>
            </w:r>
          </w:p>
        </w:tc>
        <w:tc>
          <w:tcPr>
            <w:tcW w:w="2835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杭叉</w:t>
            </w:r>
            <w:proofErr w:type="gramEnd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CPCD35-XRG72</w:t>
            </w:r>
          </w:p>
        </w:tc>
        <w:tc>
          <w:tcPr>
            <w:tcW w:w="709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42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81FC4" w:rsidRPr="00C50666" w:rsidTr="00353C15">
        <w:trPr>
          <w:trHeight w:val="300"/>
        </w:trPr>
        <w:tc>
          <w:tcPr>
            <w:tcW w:w="680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49</w:t>
            </w:r>
          </w:p>
        </w:tc>
        <w:tc>
          <w:tcPr>
            <w:tcW w:w="611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3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轮毂螺栓及母</w:t>
            </w:r>
          </w:p>
        </w:tc>
        <w:tc>
          <w:tcPr>
            <w:tcW w:w="2835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杭叉</w:t>
            </w:r>
            <w:proofErr w:type="gramEnd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CPCD35-XRG72</w:t>
            </w:r>
          </w:p>
        </w:tc>
        <w:tc>
          <w:tcPr>
            <w:tcW w:w="709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42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81FC4" w:rsidRPr="00C50666" w:rsidTr="00353C15">
        <w:trPr>
          <w:trHeight w:val="300"/>
        </w:trPr>
        <w:tc>
          <w:tcPr>
            <w:tcW w:w="680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50</w:t>
            </w:r>
          </w:p>
        </w:tc>
        <w:tc>
          <w:tcPr>
            <w:tcW w:w="611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3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轮辋</w:t>
            </w:r>
          </w:p>
        </w:tc>
        <w:tc>
          <w:tcPr>
            <w:tcW w:w="2835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杭叉</w:t>
            </w:r>
            <w:proofErr w:type="gramEnd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CPCD35-XRG72</w:t>
            </w:r>
          </w:p>
        </w:tc>
        <w:tc>
          <w:tcPr>
            <w:tcW w:w="709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42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81FC4" w:rsidRPr="00C50666" w:rsidTr="00353C15">
        <w:trPr>
          <w:trHeight w:val="300"/>
        </w:trPr>
        <w:tc>
          <w:tcPr>
            <w:tcW w:w="680" w:type="dxa"/>
            <w:noWrap/>
            <w:vAlign w:val="center"/>
          </w:tcPr>
          <w:p w:rsidR="00F81FC4" w:rsidRPr="00C50666" w:rsidRDefault="00F81FC4" w:rsidP="00353C15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611" w:type="dxa"/>
            <w:vMerge w:val="restart"/>
            <w:vAlign w:val="center"/>
          </w:tcPr>
          <w:p w:rsidR="00F81FC4" w:rsidRPr="00C50666" w:rsidRDefault="00F81FC4" w:rsidP="00353C15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叉车</w:t>
            </w:r>
          </w:p>
        </w:tc>
        <w:tc>
          <w:tcPr>
            <w:tcW w:w="1993" w:type="dxa"/>
            <w:noWrap/>
            <w:vAlign w:val="center"/>
          </w:tcPr>
          <w:p w:rsidR="00F81FC4" w:rsidRPr="00C50666" w:rsidRDefault="00F81FC4" w:rsidP="00353C15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起升缸油封</w:t>
            </w:r>
            <w:proofErr w:type="gramEnd"/>
          </w:p>
        </w:tc>
        <w:tc>
          <w:tcPr>
            <w:tcW w:w="2835" w:type="dxa"/>
            <w:noWrap/>
            <w:vAlign w:val="center"/>
          </w:tcPr>
          <w:p w:rsidR="00F81FC4" w:rsidRPr="00C50666" w:rsidRDefault="00F81FC4" w:rsidP="00353C15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杭叉</w:t>
            </w:r>
            <w:proofErr w:type="gramEnd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CPCD35-XRG72</w:t>
            </w:r>
          </w:p>
        </w:tc>
        <w:tc>
          <w:tcPr>
            <w:tcW w:w="709" w:type="dxa"/>
            <w:noWrap/>
            <w:vAlign w:val="center"/>
          </w:tcPr>
          <w:p w:rsidR="00F81FC4" w:rsidRPr="00C50666" w:rsidRDefault="00F81FC4" w:rsidP="00353C15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42" w:type="dxa"/>
            <w:noWrap/>
            <w:vAlign w:val="center"/>
          </w:tcPr>
          <w:p w:rsidR="00F81FC4" w:rsidRPr="00C50666" w:rsidRDefault="00F81FC4" w:rsidP="00353C15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81FC4" w:rsidRPr="00C50666" w:rsidTr="00353C15">
        <w:trPr>
          <w:trHeight w:val="300"/>
        </w:trPr>
        <w:tc>
          <w:tcPr>
            <w:tcW w:w="680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52</w:t>
            </w:r>
          </w:p>
        </w:tc>
        <w:tc>
          <w:tcPr>
            <w:tcW w:w="611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3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油管</w:t>
            </w:r>
          </w:p>
        </w:tc>
        <w:tc>
          <w:tcPr>
            <w:tcW w:w="2835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杭叉</w:t>
            </w:r>
            <w:proofErr w:type="gramEnd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CPCD35-XRG72</w:t>
            </w:r>
          </w:p>
        </w:tc>
        <w:tc>
          <w:tcPr>
            <w:tcW w:w="709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42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81FC4" w:rsidRPr="00C50666" w:rsidTr="00353C15">
        <w:trPr>
          <w:trHeight w:val="300"/>
        </w:trPr>
        <w:tc>
          <w:tcPr>
            <w:tcW w:w="680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53</w:t>
            </w:r>
          </w:p>
        </w:tc>
        <w:tc>
          <w:tcPr>
            <w:tcW w:w="611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3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油水分离器</w:t>
            </w:r>
          </w:p>
        </w:tc>
        <w:tc>
          <w:tcPr>
            <w:tcW w:w="2835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杭叉</w:t>
            </w:r>
            <w:proofErr w:type="gramEnd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CPCD35-XRG72</w:t>
            </w:r>
          </w:p>
        </w:tc>
        <w:tc>
          <w:tcPr>
            <w:tcW w:w="709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42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81FC4" w:rsidRPr="00C50666" w:rsidTr="00353C15">
        <w:trPr>
          <w:trHeight w:val="300"/>
        </w:trPr>
        <w:tc>
          <w:tcPr>
            <w:tcW w:w="680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54</w:t>
            </w:r>
          </w:p>
        </w:tc>
        <w:tc>
          <w:tcPr>
            <w:tcW w:w="611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3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雨刷</w:t>
            </w:r>
          </w:p>
        </w:tc>
        <w:tc>
          <w:tcPr>
            <w:tcW w:w="2835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杭叉</w:t>
            </w:r>
            <w:proofErr w:type="gramEnd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CPCD35-XRG72</w:t>
            </w:r>
          </w:p>
        </w:tc>
        <w:tc>
          <w:tcPr>
            <w:tcW w:w="709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42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81FC4" w:rsidRPr="00C50666" w:rsidTr="00353C15">
        <w:trPr>
          <w:trHeight w:val="300"/>
        </w:trPr>
        <w:tc>
          <w:tcPr>
            <w:tcW w:w="680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55</w:t>
            </w:r>
          </w:p>
        </w:tc>
        <w:tc>
          <w:tcPr>
            <w:tcW w:w="611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3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变矩器油封</w:t>
            </w:r>
          </w:p>
        </w:tc>
        <w:tc>
          <w:tcPr>
            <w:tcW w:w="2835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42*60*8</w:t>
            </w:r>
          </w:p>
        </w:tc>
        <w:tc>
          <w:tcPr>
            <w:tcW w:w="709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42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81FC4" w:rsidRPr="00C50666" w:rsidTr="00353C15">
        <w:trPr>
          <w:trHeight w:val="300"/>
        </w:trPr>
        <w:tc>
          <w:tcPr>
            <w:tcW w:w="680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56</w:t>
            </w:r>
          </w:p>
        </w:tc>
        <w:tc>
          <w:tcPr>
            <w:tcW w:w="611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3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发动机大修包</w:t>
            </w:r>
          </w:p>
        </w:tc>
        <w:tc>
          <w:tcPr>
            <w:tcW w:w="2835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498XC新</w:t>
            </w:r>
          </w:p>
        </w:tc>
        <w:tc>
          <w:tcPr>
            <w:tcW w:w="709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42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81FC4" w:rsidRPr="00C50666" w:rsidTr="00353C15">
        <w:trPr>
          <w:trHeight w:val="300"/>
        </w:trPr>
        <w:tc>
          <w:tcPr>
            <w:tcW w:w="680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57</w:t>
            </w:r>
          </w:p>
        </w:tc>
        <w:tc>
          <w:tcPr>
            <w:tcW w:w="611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3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缸套组件</w:t>
            </w:r>
          </w:p>
        </w:tc>
        <w:tc>
          <w:tcPr>
            <w:tcW w:w="2835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498XC新</w:t>
            </w:r>
          </w:p>
        </w:tc>
        <w:tc>
          <w:tcPr>
            <w:tcW w:w="709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42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81FC4" w:rsidRPr="00C50666" w:rsidTr="00353C15">
        <w:trPr>
          <w:trHeight w:val="300"/>
        </w:trPr>
        <w:tc>
          <w:tcPr>
            <w:tcW w:w="680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58</w:t>
            </w:r>
          </w:p>
        </w:tc>
        <w:tc>
          <w:tcPr>
            <w:tcW w:w="611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3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进气门</w:t>
            </w:r>
          </w:p>
        </w:tc>
        <w:tc>
          <w:tcPr>
            <w:tcW w:w="2835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498XC新</w:t>
            </w:r>
          </w:p>
        </w:tc>
        <w:tc>
          <w:tcPr>
            <w:tcW w:w="709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42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81FC4" w:rsidRPr="00C50666" w:rsidTr="00353C15">
        <w:trPr>
          <w:trHeight w:val="300"/>
        </w:trPr>
        <w:tc>
          <w:tcPr>
            <w:tcW w:w="680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59</w:t>
            </w:r>
          </w:p>
        </w:tc>
        <w:tc>
          <w:tcPr>
            <w:tcW w:w="611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3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进气门座圈</w:t>
            </w:r>
          </w:p>
        </w:tc>
        <w:tc>
          <w:tcPr>
            <w:tcW w:w="2835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498XC新</w:t>
            </w:r>
          </w:p>
        </w:tc>
        <w:tc>
          <w:tcPr>
            <w:tcW w:w="709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42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81FC4" w:rsidRPr="00C50666" w:rsidTr="00353C15">
        <w:trPr>
          <w:trHeight w:val="300"/>
        </w:trPr>
        <w:tc>
          <w:tcPr>
            <w:tcW w:w="680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60</w:t>
            </w:r>
          </w:p>
        </w:tc>
        <w:tc>
          <w:tcPr>
            <w:tcW w:w="611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3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喇叭</w:t>
            </w:r>
          </w:p>
        </w:tc>
        <w:tc>
          <w:tcPr>
            <w:tcW w:w="2835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12V</w:t>
            </w:r>
          </w:p>
        </w:tc>
        <w:tc>
          <w:tcPr>
            <w:tcW w:w="709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42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81FC4" w:rsidRPr="00C50666" w:rsidTr="00353C15">
        <w:trPr>
          <w:trHeight w:val="300"/>
        </w:trPr>
        <w:tc>
          <w:tcPr>
            <w:tcW w:w="680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61</w:t>
            </w:r>
          </w:p>
        </w:tc>
        <w:tc>
          <w:tcPr>
            <w:tcW w:w="611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3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气缸床垫</w:t>
            </w:r>
          </w:p>
        </w:tc>
        <w:tc>
          <w:tcPr>
            <w:tcW w:w="2835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498XC新</w:t>
            </w:r>
          </w:p>
        </w:tc>
        <w:tc>
          <w:tcPr>
            <w:tcW w:w="709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42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81FC4" w:rsidRPr="00C50666" w:rsidTr="00353C15">
        <w:trPr>
          <w:trHeight w:val="300"/>
        </w:trPr>
        <w:tc>
          <w:tcPr>
            <w:tcW w:w="680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62</w:t>
            </w:r>
          </w:p>
        </w:tc>
        <w:tc>
          <w:tcPr>
            <w:tcW w:w="611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3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排气门</w:t>
            </w:r>
          </w:p>
        </w:tc>
        <w:tc>
          <w:tcPr>
            <w:tcW w:w="2835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498XC新</w:t>
            </w:r>
          </w:p>
        </w:tc>
        <w:tc>
          <w:tcPr>
            <w:tcW w:w="709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42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81FC4" w:rsidRPr="00C50666" w:rsidTr="00353C15">
        <w:trPr>
          <w:trHeight w:val="300"/>
        </w:trPr>
        <w:tc>
          <w:tcPr>
            <w:tcW w:w="680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63</w:t>
            </w:r>
          </w:p>
        </w:tc>
        <w:tc>
          <w:tcPr>
            <w:tcW w:w="611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3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排气门座圈</w:t>
            </w:r>
          </w:p>
        </w:tc>
        <w:tc>
          <w:tcPr>
            <w:tcW w:w="2835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498XC新</w:t>
            </w:r>
          </w:p>
        </w:tc>
        <w:tc>
          <w:tcPr>
            <w:tcW w:w="709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42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1276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81FC4" w:rsidRPr="00C50666" w:rsidTr="00353C15">
        <w:trPr>
          <w:trHeight w:val="300"/>
        </w:trPr>
        <w:tc>
          <w:tcPr>
            <w:tcW w:w="680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64</w:t>
            </w:r>
          </w:p>
        </w:tc>
        <w:tc>
          <w:tcPr>
            <w:tcW w:w="611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3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气门导管</w:t>
            </w:r>
          </w:p>
        </w:tc>
        <w:tc>
          <w:tcPr>
            <w:tcW w:w="2835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498XC新</w:t>
            </w:r>
          </w:p>
        </w:tc>
        <w:tc>
          <w:tcPr>
            <w:tcW w:w="709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42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1276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81FC4" w:rsidRPr="00C50666" w:rsidTr="00353C15">
        <w:trPr>
          <w:trHeight w:val="300"/>
        </w:trPr>
        <w:tc>
          <w:tcPr>
            <w:tcW w:w="680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65</w:t>
            </w:r>
          </w:p>
        </w:tc>
        <w:tc>
          <w:tcPr>
            <w:tcW w:w="611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3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气门油封</w:t>
            </w:r>
          </w:p>
        </w:tc>
        <w:tc>
          <w:tcPr>
            <w:tcW w:w="2835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498XC新</w:t>
            </w:r>
          </w:p>
        </w:tc>
        <w:tc>
          <w:tcPr>
            <w:tcW w:w="709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42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81FC4" w:rsidRPr="00C50666" w:rsidTr="00353C15">
        <w:trPr>
          <w:trHeight w:val="300"/>
        </w:trPr>
        <w:tc>
          <w:tcPr>
            <w:tcW w:w="680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66</w:t>
            </w:r>
          </w:p>
        </w:tc>
        <w:tc>
          <w:tcPr>
            <w:tcW w:w="611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3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连杆瓦（铜铅）</w:t>
            </w:r>
          </w:p>
        </w:tc>
        <w:tc>
          <w:tcPr>
            <w:tcW w:w="2835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498XC新</w:t>
            </w:r>
          </w:p>
        </w:tc>
        <w:tc>
          <w:tcPr>
            <w:tcW w:w="709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42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81FC4" w:rsidRPr="00C50666" w:rsidTr="00353C15">
        <w:trPr>
          <w:trHeight w:val="300"/>
        </w:trPr>
        <w:tc>
          <w:tcPr>
            <w:tcW w:w="680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67</w:t>
            </w:r>
          </w:p>
        </w:tc>
        <w:tc>
          <w:tcPr>
            <w:tcW w:w="611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3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曲轴前油封</w:t>
            </w:r>
          </w:p>
        </w:tc>
        <w:tc>
          <w:tcPr>
            <w:tcW w:w="2835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498XC新</w:t>
            </w:r>
          </w:p>
        </w:tc>
        <w:tc>
          <w:tcPr>
            <w:tcW w:w="709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42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81FC4" w:rsidRPr="00C50666" w:rsidTr="00353C15">
        <w:trPr>
          <w:trHeight w:val="300"/>
        </w:trPr>
        <w:tc>
          <w:tcPr>
            <w:tcW w:w="680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611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3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曲轴后油封座</w:t>
            </w:r>
          </w:p>
        </w:tc>
        <w:tc>
          <w:tcPr>
            <w:tcW w:w="2835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含油封</w:t>
            </w:r>
          </w:p>
        </w:tc>
        <w:tc>
          <w:tcPr>
            <w:tcW w:w="709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42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81FC4" w:rsidRPr="00C50666" w:rsidTr="00353C15">
        <w:trPr>
          <w:trHeight w:val="300"/>
        </w:trPr>
        <w:tc>
          <w:tcPr>
            <w:tcW w:w="680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69</w:t>
            </w:r>
          </w:p>
        </w:tc>
        <w:tc>
          <w:tcPr>
            <w:tcW w:w="611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3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曲轴</w:t>
            </w: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止推片</w:t>
            </w:r>
            <w:proofErr w:type="gramEnd"/>
          </w:p>
        </w:tc>
        <w:tc>
          <w:tcPr>
            <w:tcW w:w="2835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498XC新</w:t>
            </w:r>
          </w:p>
        </w:tc>
        <w:tc>
          <w:tcPr>
            <w:tcW w:w="709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42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1276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81FC4" w:rsidRPr="00C50666" w:rsidTr="00353C15">
        <w:trPr>
          <w:trHeight w:val="300"/>
        </w:trPr>
        <w:tc>
          <w:tcPr>
            <w:tcW w:w="680" w:type="dxa"/>
            <w:noWrap/>
            <w:vAlign w:val="center"/>
          </w:tcPr>
          <w:p w:rsidR="00F81FC4" w:rsidRPr="00C50666" w:rsidRDefault="00F81FC4" w:rsidP="00353C15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70</w:t>
            </w:r>
          </w:p>
        </w:tc>
        <w:tc>
          <w:tcPr>
            <w:tcW w:w="611" w:type="dxa"/>
            <w:vMerge w:val="restart"/>
            <w:vAlign w:val="center"/>
          </w:tcPr>
          <w:p w:rsidR="00F81FC4" w:rsidRPr="00C50666" w:rsidRDefault="00F81FC4" w:rsidP="00353C15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叉车</w:t>
            </w:r>
          </w:p>
        </w:tc>
        <w:tc>
          <w:tcPr>
            <w:tcW w:w="1993" w:type="dxa"/>
            <w:noWrap/>
            <w:vAlign w:val="center"/>
          </w:tcPr>
          <w:p w:rsidR="00F81FC4" w:rsidRPr="00C50666" w:rsidRDefault="00F81FC4" w:rsidP="00353C15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主轴瓦</w:t>
            </w:r>
          </w:p>
        </w:tc>
        <w:tc>
          <w:tcPr>
            <w:tcW w:w="2835" w:type="dxa"/>
            <w:noWrap/>
            <w:vAlign w:val="center"/>
          </w:tcPr>
          <w:p w:rsidR="00F81FC4" w:rsidRPr="00C50666" w:rsidRDefault="00F81FC4" w:rsidP="00353C15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498XC新</w:t>
            </w:r>
          </w:p>
        </w:tc>
        <w:tc>
          <w:tcPr>
            <w:tcW w:w="709" w:type="dxa"/>
            <w:noWrap/>
            <w:vAlign w:val="center"/>
          </w:tcPr>
          <w:p w:rsidR="00F81FC4" w:rsidRPr="00C50666" w:rsidRDefault="00F81FC4" w:rsidP="00353C15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42" w:type="dxa"/>
            <w:noWrap/>
            <w:vAlign w:val="center"/>
          </w:tcPr>
          <w:p w:rsidR="00F81FC4" w:rsidRPr="00C50666" w:rsidRDefault="00F81FC4" w:rsidP="00353C15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81FC4" w:rsidRPr="00C50666" w:rsidTr="00353C15">
        <w:trPr>
          <w:trHeight w:val="300"/>
        </w:trPr>
        <w:tc>
          <w:tcPr>
            <w:tcW w:w="680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71</w:t>
            </w:r>
          </w:p>
        </w:tc>
        <w:tc>
          <w:tcPr>
            <w:tcW w:w="611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3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油水分离器</w:t>
            </w:r>
          </w:p>
        </w:tc>
        <w:tc>
          <w:tcPr>
            <w:tcW w:w="2835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498XC新</w:t>
            </w:r>
          </w:p>
        </w:tc>
        <w:tc>
          <w:tcPr>
            <w:tcW w:w="709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42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81FC4" w:rsidRPr="00C50666" w:rsidTr="00353C15">
        <w:trPr>
          <w:trHeight w:val="300"/>
        </w:trPr>
        <w:tc>
          <w:tcPr>
            <w:tcW w:w="680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72</w:t>
            </w:r>
          </w:p>
        </w:tc>
        <w:tc>
          <w:tcPr>
            <w:tcW w:w="611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3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倾斜</w:t>
            </w: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缸</w:t>
            </w:r>
            <w:proofErr w:type="gramEnd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油封</w:t>
            </w:r>
          </w:p>
        </w:tc>
        <w:tc>
          <w:tcPr>
            <w:tcW w:w="2835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杭叉</w:t>
            </w:r>
            <w:proofErr w:type="gramEnd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CPCD35-XRG72</w:t>
            </w:r>
          </w:p>
        </w:tc>
        <w:tc>
          <w:tcPr>
            <w:tcW w:w="709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42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81FC4" w:rsidRPr="00C50666" w:rsidTr="00353C15">
        <w:trPr>
          <w:trHeight w:val="300"/>
        </w:trPr>
        <w:tc>
          <w:tcPr>
            <w:tcW w:w="680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73</w:t>
            </w:r>
          </w:p>
        </w:tc>
        <w:tc>
          <w:tcPr>
            <w:tcW w:w="611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3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风扇叶</w:t>
            </w:r>
          </w:p>
        </w:tc>
        <w:tc>
          <w:tcPr>
            <w:tcW w:w="2835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杭叉</w:t>
            </w:r>
            <w:proofErr w:type="gramEnd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CPCD35-XRG72</w:t>
            </w:r>
          </w:p>
        </w:tc>
        <w:tc>
          <w:tcPr>
            <w:tcW w:w="709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42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81FC4" w:rsidRPr="00C50666" w:rsidTr="00353C15">
        <w:trPr>
          <w:trHeight w:val="300"/>
        </w:trPr>
        <w:tc>
          <w:tcPr>
            <w:tcW w:w="680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74</w:t>
            </w:r>
          </w:p>
        </w:tc>
        <w:tc>
          <w:tcPr>
            <w:tcW w:w="611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3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风扇皮带</w:t>
            </w:r>
          </w:p>
        </w:tc>
        <w:tc>
          <w:tcPr>
            <w:tcW w:w="2835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杭叉</w:t>
            </w:r>
            <w:proofErr w:type="gramEnd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CPCD35-XRG72</w:t>
            </w:r>
          </w:p>
        </w:tc>
        <w:tc>
          <w:tcPr>
            <w:tcW w:w="709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42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81FC4" w:rsidRPr="00C50666" w:rsidTr="00353C15">
        <w:trPr>
          <w:trHeight w:val="300"/>
        </w:trPr>
        <w:tc>
          <w:tcPr>
            <w:tcW w:w="680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75</w:t>
            </w:r>
          </w:p>
        </w:tc>
        <w:tc>
          <w:tcPr>
            <w:tcW w:w="611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3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燃油喷油泵总成</w:t>
            </w:r>
          </w:p>
        </w:tc>
        <w:tc>
          <w:tcPr>
            <w:tcW w:w="2835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国三电喷</w:t>
            </w: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高压共轨</w:t>
            </w:r>
            <w:proofErr w:type="gramEnd"/>
          </w:p>
        </w:tc>
        <w:tc>
          <w:tcPr>
            <w:tcW w:w="709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42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81FC4" w:rsidRPr="00C50666" w:rsidTr="00353C15">
        <w:trPr>
          <w:trHeight w:val="300"/>
        </w:trPr>
        <w:tc>
          <w:tcPr>
            <w:tcW w:w="680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76</w:t>
            </w:r>
          </w:p>
        </w:tc>
        <w:tc>
          <w:tcPr>
            <w:tcW w:w="611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3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三色后尾灯</w:t>
            </w:r>
          </w:p>
        </w:tc>
        <w:tc>
          <w:tcPr>
            <w:tcW w:w="2835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杭叉</w:t>
            </w:r>
            <w:proofErr w:type="gramEnd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CPCD35-XRG72</w:t>
            </w:r>
          </w:p>
        </w:tc>
        <w:tc>
          <w:tcPr>
            <w:tcW w:w="709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42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81FC4" w:rsidRPr="00C50666" w:rsidTr="00353C15">
        <w:trPr>
          <w:trHeight w:val="300"/>
        </w:trPr>
        <w:tc>
          <w:tcPr>
            <w:tcW w:w="680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77</w:t>
            </w:r>
          </w:p>
        </w:tc>
        <w:tc>
          <w:tcPr>
            <w:tcW w:w="611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3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方向组合开关</w:t>
            </w:r>
          </w:p>
        </w:tc>
        <w:tc>
          <w:tcPr>
            <w:tcW w:w="2835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杭叉</w:t>
            </w:r>
            <w:proofErr w:type="gramEnd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CPCD35-XRG72</w:t>
            </w:r>
          </w:p>
        </w:tc>
        <w:tc>
          <w:tcPr>
            <w:tcW w:w="709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42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81FC4" w:rsidRPr="00C50666" w:rsidTr="00353C15">
        <w:trPr>
          <w:trHeight w:val="300"/>
        </w:trPr>
        <w:tc>
          <w:tcPr>
            <w:tcW w:w="680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78</w:t>
            </w:r>
          </w:p>
        </w:tc>
        <w:tc>
          <w:tcPr>
            <w:tcW w:w="611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3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钥匙开关</w:t>
            </w:r>
          </w:p>
        </w:tc>
        <w:tc>
          <w:tcPr>
            <w:tcW w:w="2835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杭叉</w:t>
            </w:r>
            <w:proofErr w:type="gramEnd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CPCD35-XRG72</w:t>
            </w:r>
          </w:p>
        </w:tc>
        <w:tc>
          <w:tcPr>
            <w:tcW w:w="709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42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81FC4" w:rsidRPr="00C50666" w:rsidTr="00353C15">
        <w:trPr>
          <w:trHeight w:val="300"/>
        </w:trPr>
        <w:tc>
          <w:tcPr>
            <w:tcW w:w="680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79</w:t>
            </w:r>
          </w:p>
        </w:tc>
        <w:tc>
          <w:tcPr>
            <w:tcW w:w="611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3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倒车蜂鸣器</w:t>
            </w:r>
          </w:p>
        </w:tc>
        <w:tc>
          <w:tcPr>
            <w:tcW w:w="2835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杭叉</w:t>
            </w:r>
            <w:proofErr w:type="gramEnd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CPCD35-XRG72</w:t>
            </w:r>
          </w:p>
        </w:tc>
        <w:tc>
          <w:tcPr>
            <w:tcW w:w="709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42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81FC4" w:rsidRPr="00C50666" w:rsidTr="00353C15">
        <w:trPr>
          <w:trHeight w:val="300"/>
        </w:trPr>
        <w:tc>
          <w:tcPr>
            <w:tcW w:w="680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80</w:t>
            </w:r>
          </w:p>
        </w:tc>
        <w:tc>
          <w:tcPr>
            <w:tcW w:w="611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3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制动钢索</w:t>
            </w:r>
          </w:p>
        </w:tc>
        <w:tc>
          <w:tcPr>
            <w:tcW w:w="2835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杭叉</w:t>
            </w:r>
            <w:proofErr w:type="gramEnd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CPCD35-XRG72</w:t>
            </w:r>
          </w:p>
        </w:tc>
        <w:tc>
          <w:tcPr>
            <w:tcW w:w="709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42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81FC4" w:rsidRPr="00C50666" w:rsidTr="00353C15">
        <w:trPr>
          <w:trHeight w:val="300"/>
        </w:trPr>
        <w:tc>
          <w:tcPr>
            <w:tcW w:w="680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81</w:t>
            </w:r>
          </w:p>
        </w:tc>
        <w:tc>
          <w:tcPr>
            <w:tcW w:w="611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3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转向器</w:t>
            </w:r>
          </w:p>
        </w:tc>
        <w:tc>
          <w:tcPr>
            <w:tcW w:w="2835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杭叉</w:t>
            </w:r>
            <w:proofErr w:type="gramEnd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CPCD35-XRG72</w:t>
            </w:r>
          </w:p>
        </w:tc>
        <w:tc>
          <w:tcPr>
            <w:tcW w:w="709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42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81FC4" w:rsidRPr="00C50666" w:rsidTr="00353C15">
        <w:trPr>
          <w:trHeight w:val="300"/>
        </w:trPr>
        <w:tc>
          <w:tcPr>
            <w:tcW w:w="680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82</w:t>
            </w:r>
          </w:p>
        </w:tc>
        <w:tc>
          <w:tcPr>
            <w:tcW w:w="611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3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齿轮泵</w:t>
            </w:r>
          </w:p>
        </w:tc>
        <w:tc>
          <w:tcPr>
            <w:tcW w:w="2835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杭叉</w:t>
            </w:r>
            <w:proofErr w:type="gramEnd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CPCD35-XRG72</w:t>
            </w:r>
          </w:p>
        </w:tc>
        <w:tc>
          <w:tcPr>
            <w:tcW w:w="709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42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81FC4" w:rsidRPr="00C50666" w:rsidTr="00353C15">
        <w:trPr>
          <w:trHeight w:val="300"/>
        </w:trPr>
        <w:tc>
          <w:tcPr>
            <w:tcW w:w="680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83</w:t>
            </w:r>
          </w:p>
        </w:tc>
        <w:tc>
          <w:tcPr>
            <w:tcW w:w="611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3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多路阀</w:t>
            </w:r>
          </w:p>
        </w:tc>
        <w:tc>
          <w:tcPr>
            <w:tcW w:w="2835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杭叉</w:t>
            </w:r>
            <w:proofErr w:type="gramEnd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CPCD35-XRG72</w:t>
            </w:r>
          </w:p>
        </w:tc>
        <w:tc>
          <w:tcPr>
            <w:tcW w:w="709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42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81FC4" w:rsidRPr="00C50666" w:rsidTr="00353C15">
        <w:trPr>
          <w:trHeight w:val="300"/>
        </w:trPr>
        <w:tc>
          <w:tcPr>
            <w:tcW w:w="680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84</w:t>
            </w:r>
          </w:p>
        </w:tc>
        <w:tc>
          <w:tcPr>
            <w:tcW w:w="611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3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转向主销</w:t>
            </w:r>
          </w:p>
        </w:tc>
        <w:tc>
          <w:tcPr>
            <w:tcW w:w="2835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杭叉</w:t>
            </w:r>
            <w:proofErr w:type="gramEnd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CPCD35-XRG72</w:t>
            </w:r>
          </w:p>
        </w:tc>
        <w:tc>
          <w:tcPr>
            <w:tcW w:w="709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42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81FC4" w:rsidRPr="00C50666" w:rsidTr="00353C15">
        <w:trPr>
          <w:trHeight w:val="300"/>
        </w:trPr>
        <w:tc>
          <w:tcPr>
            <w:tcW w:w="680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85</w:t>
            </w:r>
          </w:p>
        </w:tc>
        <w:tc>
          <w:tcPr>
            <w:tcW w:w="611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3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转向连杆</w:t>
            </w:r>
          </w:p>
        </w:tc>
        <w:tc>
          <w:tcPr>
            <w:tcW w:w="2835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杭叉</w:t>
            </w:r>
            <w:proofErr w:type="gramEnd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CPCD35-XRG72</w:t>
            </w:r>
          </w:p>
        </w:tc>
        <w:tc>
          <w:tcPr>
            <w:tcW w:w="709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42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81FC4" w:rsidRPr="00C50666" w:rsidTr="00353C15">
        <w:trPr>
          <w:trHeight w:val="300"/>
        </w:trPr>
        <w:tc>
          <w:tcPr>
            <w:tcW w:w="680" w:type="dxa"/>
            <w:noWrap/>
            <w:vAlign w:val="center"/>
          </w:tcPr>
          <w:p w:rsidR="00F81FC4" w:rsidRPr="00C50666" w:rsidRDefault="00F81FC4" w:rsidP="00353C15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86</w:t>
            </w:r>
          </w:p>
        </w:tc>
        <w:tc>
          <w:tcPr>
            <w:tcW w:w="611" w:type="dxa"/>
            <w:vMerge w:val="restart"/>
            <w:vAlign w:val="center"/>
          </w:tcPr>
          <w:p w:rsidR="00F81FC4" w:rsidRPr="00C50666" w:rsidRDefault="00F81FC4" w:rsidP="00353C15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叉车</w:t>
            </w:r>
          </w:p>
          <w:p w:rsidR="00F81FC4" w:rsidRPr="00C50666" w:rsidRDefault="00F81FC4" w:rsidP="00353C15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  <w:p w:rsidR="00F81FC4" w:rsidRPr="00C50666" w:rsidRDefault="00F81FC4" w:rsidP="00353C15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993" w:type="dxa"/>
            <w:noWrap/>
            <w:vAlign w:val="center"/>
          </w:tcPr>
          <w:p w:rsidR="00F81FC4" w:rsidRPr="00C50666" w:rsidRDefault="00F81FC4" w:rsidP="00353C15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转向节</w:t>
            </w:r>
          </w:p>
        </w:tc>
        <w:tc>
          <w:tcPr>
            <w:tcW w:w="2835" w:type="dxa"/>
            <w:vMerge w:val="restart"/>
            <w:noWrap/>
            <w:vAlign w:val="center"/>
          </w:tcPr>
          <w:p w:rsidR="00F81FC4" w:rsidRPr="00C50666" w:rsidRDefault="00F81FC4" w:rsidP="00353C15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杭叉</w:t>
            </w:r>
            <w:proofErr w:type="gramEnd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CPCD35-XRG72</w:t>
            </w:r>
          </w:p>
        </w:tc>
        <w:tc>
          <w:tcPr>
            <w:tcW w:w="709" w:type="dxa"/>
            <w:noWrap/>
            <w:vAlign w:val="center"/>
          </w:tcPr>
          <w:p w:rsidR="00F81FC4" w:rsidRPr="00C50666" w:rsidRDefault="00F81FC4" w:rsidP="00353C15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42" w:type="dxa"/>
            <w:noWrap/>
            <w:vAlign w:val="center"/>
          </w:tcPr>
          <w:p w:rsidR="00F81FC4" w:rsidRPr="00C50666" w:rsidRDefault="00F81FC4" w:rsidP="00353C15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1276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81FC4" w:rsidRPr="00C50666" w:rsidTr="00353C15">
        <w:trPr>
          <w:trHeight w:val="300"/>
        </w:trPr>
        <w:tc>
          <w:tcPr>
            <w:tcW w:w="680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87</w:t>
            </w:r>
          </w:p>
        </w:tc>
        <w:tc>
          <w:tcPr>
            <w:tcW w:w="611" w:type="dxa"/>
            <w:vMerge/>
            <w:vAlign w:val="center"/>
          </w:tcPr>
          <w:p w:rsidR="00F81FC4" w:rsidRPr="00C50666" w:rsidRDefault="00F81FC4" w:rsidP="00353C1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3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关节轴承</w:t>
            </w:r>
          </w:p>
        </w:tc>
        <w:tc>
          <w:tcPr>
            <w:tcW w:w="2835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42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81FC4" w:rsidRPr="00C50666" w:rsidTr="00353C15">
        <w:trPr>
          <w:trHeight w:val="300"/>
        </w:trPr>
        <w:tc>
          <w:tcPr>
            <w:tcW w:w="680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88</w:t>
            </w:r>
          </w:p>
        </w:tc>
        <w:tc>
          <w:tcPr>
            <w:tcW w:w="611" w:type="dxa"/>
            <w:vMerge/>
            <w:vAlign w:val="center"/>
          </w:tcPr>
          <w:p w:rsidR="00F81FC4" w:rsidRPr="00C50666" w:rsidRDefault="00F81FC4" w:rsidP="00353C1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3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横置</w:t>
            </w: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缸</w:t>
            </w:r>
            <w:proofErr w:type="gramEnd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油封</w:t>
            </w:r>
          </w:p>
        </w:tc>
        <w:tc>
          <w:tcPr>
            <w:tcW w:w="2835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42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81FC4" w:rsidRPr="00C50666" w:rsidTr="00353C15">
        <w:trPr>
          <w:trHeight w:val="300"/>
        </w:trPr>
        <w:tc>
          <w:tcPr>
            <w:tcW w:w="680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89</w:t>
            </w:r>
          </w:p>
        </w:tc>
        <w:tc>
          <w:tcPr>
            <w:tcW w:w="611" w:type="dxa"/>
            <w:vMerge/>
            <w:vAlign w:val="center"/>
          </w:tcPr>
          <w:p w:rsidR="00F81FC4" w:rsidRPr="00C50666" w:rsidRDefault="00F81FC4" w:rsidP="00353C1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3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上下水管</w:t>
            </w:r>
          </w:p>
        </w:tc>
        <w:tc>
          <w:tcPr>
            <w:tcW w:w="2835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42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81FC4" w:rsidRPr="00C50666" w:rsidTr="00353C15">
        <w:trPr>
          <w:trHeight w:val="300"/>
        </w:trPr>
        <w:tc>
          <w:tcPr>
            <w:tcW w:w="680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90</w:t>
            </w:r>
          </w:p>
        </w:tc>
        <w:tc>
          <w:tcPr>
            <w:tcW w:w="611" w:type="dxa"/>
            <w:vMerge/>
            <w:vAlign w:val="center"/>
          </w:tcPr>
          <w:p w:rsidR="00F81FC4" w:rsidRPr="00C50666" w:rsidRDefault="00F81FC4" w:rsidP="00353C1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3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高压胶管</w:t>
            </w:r>
          </w:p>
        </w:tc>
        <w:tc>
          <w:tcPr>
            <w:tcW w:w="2835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42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81FC4" w:rsidRPr="00C50666" w:rsidTr="00353C15">
        <w:trPr>
          <w:trHeight w:val="300"/>
        </w:trPr>
        <w:tc>
          <w:tcPr>
            <w:tcW w:w="680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91</w:t>
            </w:r>
          </w:p>
        </w:tc>
        <w:tc>
          <w:tcPr>
            <w:tcW w:w="611" w:type="dxa"/>
            <w:vMerge/>
            <w:vAlign w:val="center"/>
          </w:tcPr>
          <w:p w:rsidR="00F81FC4" w:rsidRPr="00C50666" w:rsidRDefault="00F81FC4" w:rsidP="00353C1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3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回油管</w:t>
            </w:r>
          </w:p>
        </w:tc>
        <w:tc>
          <w:tcPr>
            <w:tcW w:w="2835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42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81FC4" w:rsidRPr="00C50666" w:rsidTr="00353C15">
        <w:trPr>
          <w:trHeight w:val="300"/>
        </w:trPr>
        <w:tc>
          <w:tcPr>
            <w:tcW w:w="680" w:type="dxa"/>
            <w:noWrap/>
            <w:vAlign w:val="center"/>
          </w:tcPr>
          <w:p w:rsidR="00F81FC4" w:rsidRPr="00C50666" w:rsidRDefault="00F81FC4" w:rsidP="00353C15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92</w:t>
            </w:r>
          </w:p>
        </w:tc>
        <w:tc>
          <w:tcPr>
            <w:tcW w:w="611" w:type="dxa"/>
            <w:vMerge/>
            <w:vAlign w:val="center"/>
          </w:tcPr>
          <w:p w:rsidR="00F81FC4" w:rsidRPr="00C50666" w:rsidRDefault="00F81FC4" w:rsidP="00353C15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993" w:type="dxa"/>
            <w:noWrap/>
            <w:vAlign w:val="center"/>
          </w:tcPr>
          <w:p w:rsidR="00F81FC4" w:rsidRPr="00C50666" w:rsidRDefault="00F81FC4" w:rsidP="00353C15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倾斜</w:t>
            </w: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缸</w:t>
            </w:r>
            <w:proofErr w:type="gramEnd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钢管</w:t>
            </w:r>
          </w:p>
        </w:tc>
        <w:tc>
          <w:tcPr>
            <w:tcW w:w="2835" w:type="dxa"/>
            <w:noWrap/>
            <w:vAlign w:val="center"/>
          </w:tcPr>
          <w:p w:rsidR="00F81FC4" w:rsidRPr="00C50666" w:rsidRDefault="00F81FC4" w:rsidP="00353C15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杭叉</w:t>
            </w:r>
            <w:proofErr w:type="gramEnd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CPCD35-XRG72</w:t>
            </w:r>
          </w:p>
        </w:tc>
        <w:tc>
          <w:tcPr>
            <w:tcW w:w="709" w:type="dxa"/>
            <w:noWrap/>
            <w:vAlign w:val="center"/>
          </w:tcPr>
          <w:p w:rsidR="00F81FC4" w:rsidRPr="00C50666" w:rsidRDefault="00F81FC4" w:rsidP="00353C15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42" w:type="dxa"/>
            <w:noWrap/>
            <w:vAlign w:val="center"/>
          </w:tcPr>
          <w:p w:rsidR="00F81FC4" w:rsidRPr="00C50666" w:rsidRDefault="00F81FC4" w:rsidP="00353C15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81FC4" w:rsidRPr="00C50666" w:rsidTr="00353C15">
        <w:trPr>
          <w:trHeight w:val="300"/>
        </w:trPr>
        <w:tc>
          <w:tcPr>
            <w:tcW w:w="680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93</w:t>
            </w:r>
          </w:p>
        </w:tc>
        <w:tc>
          <w:tcPr>
            <w:tcW w:w="611" w:type="dxa"/>
            <w:vMerge/>
            <w:vAlign w:val="center"/>
          </w:tcPr>
          <w:p w:rsidR="00F81FC4" w:rsidRPr="00C50666" w:rsidRDefault="00F81FC4" w:rsidP="00353C1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3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机脚垫总成</w:t>
            </w:r>
          </w:p>
        </w:tc>
        <w:tc>
          <w:tcPr>
            <w:tcW w:w="2835" w:type="dxa"/>
            <w:noWrap/>
            <w:vAlign w:val="center"/>
          </w:tcPr>
          <w:p w:rsidR="00F81FC4" w:rsidRPr="00C50666" w:rsidRDefault="00F81FC4" w:rsidP="00353C15">
            <w:pPr>
              <w:widowControl/>
              <w:ind w:firstLineChars="200" w:firstLine="36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杭叉</w:t>
            </w:r>
            <w:proofErr w:type="gramEnd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CPCD35-XRG72</w:t>
            </w:r>
          </w:p>
        </w:tc>
        <w:tc>
          <w:tcPr>
            <w:tcW w:w="709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42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81FC4" w:rsidRPr="00C50666" w:rsidTr="00353C15">
        <w:trPr>
          <w:trHeight w:val="300"/>
        </w:trPr>
        <w:tc>
          <w:tcPr>
            <w:tcW w:w="680" w:type="dxa"/>
            <w:noWrap/>
            <w:vAlign w:val="center"/>
          </w:tcPr>
          <w:p w:rsidR="00F81FC4" w:rsidRPr="00C50666" w:rsidRDefault="00F81FC4" w:rsidP="00353C15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94</w:t>
            </w:r>
          </w:p>
        </w:tc>
        <w:tc>
          <w:tcPr>
            <w:tcW w:w="611" w:type="dxa"/>
            <w:vMerge/>
            <w:vAlign w:val="center"/>
          </w:tcPr>
          <w:p w:rsidR="00F81FC4" w:rsidRPr="00C50666" w:rsidRDefault="00F81FC4" w:rsidP="00353C15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993" w:type="dxa"/>
            <w:noWrap/>
            <w:vAlign w:val="center"/>
          </w:tcPr>
          <w:p w:rsidR="00F81FC4" w:rsidRPr="00C50666" w:rsidRDefault="00F81FC4" w:rsidP="00353C15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水箱</w:t>
            </w:r>
          </w:p>
        </w:tc>
        <w:tc>
          <w:tcPr>
            <w:tcW w:w="2835" w:type="dxa"/>
            <w:noWrap/>
            <w:vAlign w:val="center"/>
          </w:tcPr>
          <w:p w:rsidR="00F81FC4" w:rsidRPr="00C50666" w:rsidRDefault="00F81FC4" w:rsidP="00353C15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杭叉</w:t>
            </w:r>
            <w:proofErr w:type="gramEnd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CPCD35-XRG7</w:t>
            </w:r>
          </w:p>
        </w:tc>
        <w:tc>
          <w:tcPr>
            <w:tcW w:w="709" w:type="dxa"/>
            <w:noWrap/>
            <w:vAlign w:val="center"/>
          </w:tcPr>
          <w:p w:rsidR="00F81FC4" w:rsidRPr="00C50666" w:rsidRDefault="00F81FC4" w:rsidP="00353C15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42" w:type="dxa"/>
            <w:noWrap/>
            <w:vAlign w:val="center"/>
          </w:tcPr>
          <w:p w:rsidR="00F81FC4" w:rsidRPr="00C50666" w:rsidRDefault="00F81FC4" w:rsidP="00353C15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81FC4" w:rsidRPr="00C50666" w:rsidTr="00353C15">
        <w:trPr>
          <w:trHeight w:val="300"/>
        </w:trPr>
        <w:tc>
          <w:tcPr>
            <w:tcW w:w="680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95</w:t>
            </w:r>
          </w:p>
        </w:tc>
        <w:tc>
          <w:tcPr>
            <w:tcW w:w="611" w:type="dxa"/>
            <w:vMerge/>
            <w:vAlign w:val="center"/>
          </w:tcPr>
          <w:p w:rsidR="00F81FC4" w:rsidRPr="00C50666" w:rsidRDefault="00F81FC4" w:rsidP="00353C1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3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供油泵</w:t>
            </w:r>
          </w:p>
        </w:tc>
        <w:tc>
          <w:tcPr>
            <w:tcW w:w="2835" w:type="dxa"/>
            <w:noWrap/>
            <w:vAlign w:val="center"/>
          </w:tcPr>
          <w:p w:rsidR="00F81FC4" w:rsidRPr="00C50666" w:rsidRDefault="00F81FC4" w:rsidP="00353C15">
            <w:pPr>
              <w:widowControl/>
              <w:ind w:firstLineChars="300" w:firstLine="54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杭叉</w:t>
            </w:r>
            <w:proofErr w:type="gramEnd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CPCD35-XRG7</w:t>
            </w:r>
          </w:p>
        </w:tc>
        <w:tc>
          <w:tcPr>
            <w:tcW w:w="709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42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81FC4" w:rsidRPr="00C50666" w:rsidTr="00353C15">
        <w:trPr>
          <w:trHeight w:val="300"/>
        </w:trPr>
        <w:tc>
          <w:tcPr>
            <w:tcW w:w="680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96</w:t>
            </w:r>
          </w:p>
        </w:tc>
        <w:tc>
          <w:tcPr>
            <w:tcW w:w="611" w:type="dxa"/>
            <w:vMerge/>
            <w:vAlign w:val="center"/>
          </w:tcPr>
          <w:p w:rsidR="00F81FC4" w:rsidRPr="00C50666" w:rsidRDefault="00F81FC4" w:rsidP="00353C1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3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滚轮</w:t>
            </w:r>
          </w:p>
        </w:tc>
        <w:tc>
          <w:tcPr>
            <w:tcW w:w="2835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杭叉</w:t>
            </w:r>
            <w:proofErr w:type="gramEnd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CPCD35-XRG72</w:t>
            </w:r>
          </w:p>
        </w:tc>
        <w:tc>
          <w:tcPr>
            <w:tcW w:w="709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42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81FC4" w:rsidRPr="00C50666" w:rsidTr="00353C15">
        <w:trPr>
          <w:trHeight w:val="300"/>
        </w:trPr>
        <w:tc>
          <w:tcPr>
            <w:tcW w:w="680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97</w:t>
            </w:r>
          </w:p>
        </w:tc>
        <w:tc>
          <w:tcPr>
            <w:tcW w:w="611" w:type="dxa"/>
            <w:vMerge/>
            <w:vAlign w:val="center"/>
          </w:tcPr>
          <w:p w:rsidR="00F81FC4" w:rsidRPr="00C50666" w:rsidRDefault="00F81FC4" w:rsidP="00353C1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3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侧滚轮组</w:t>
            </w:r>
          </w:p>
        </w:tc>
        <w:tc>
          <w:tcPr>
            <w:tcW w:w="2835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杭叉</w:t>
            </w:r>
            <w:proofErr w:type="gramEnd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CPCD35-XRG72</w:t>
            </w:r>
          </w:p>
        </w:tc>
        <w:tc>
          <w:tcPr>
            <w:tcW w:w="709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42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81FC4" w:rsidRPr="00C50666" w:rsidTr="00353C15">
        <w:trPr>
          <w:trHeight w:val="300"/>
        </w:trPr>
        <w:tc>
          <w:tcPr>
            <w:tcW w:w="680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98</w:t>
            </w:r>
          </w:p>
        </w:tc>
        <w:tc>
          <w:tcPr>
            <w:tcW w:w="611" w:type="dxa"/>
            <w:vMerge/>
            <w:vAlign w:val="center"/>
          </w:tcPr>
          <w:p w:rsidR="00F81FC4" w:rsidRPr="00C50666" w:rsidRDefault="00F81FC4" w:rsidP="00353C1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3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后视镜</w:t>
            </w:r>
          </w:p>
        </w:tc>
        <w:tc>
          <w:tcPr>
            <w:tcW w:w="2835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杭叉</w:t>
            </w:r>
            <w:proofErr w:type="gramEnd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CPCD35-XRG72</w:t>
            </w:r>
          </w:p>
        </w:tc>
        <w:tc>
          <w:tcPr>
            <w:tcW w:w="709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42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81FC4" w:rsidRPr="00C50666" w:rsidTr="00353C15">
        <w:trPr>
          <w:trHeight w:val="300"/>
        </w:trPr>
        <w:tc>
          <w:tcPr>
            <w:tcW w:w="680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99</w:t>
            </w:r>
          </w:p>
        </w:tc>
        <w:tc>
          <w:tcPr>
            <w:tcW w:w="611" w:type="dxa"/>
            <w:vMerge/>
            <w:vAlign w:val="center"/>
          </w:tcPr>
          <w:p w:rsidR="00F81FC4" w:rsidRPr="00C50666" w:rsidRDefault="00F81FC4" w:rsidP="00353C1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3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气弹簧</w:t>
            </w:r>
          </w:p>
        </w:tc>
        <w:tc>
          <w:tcPr>
            <w:tcW w:w="2835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杭叉</w:t>
            </w:r>
            <w:proofErr w:type="gramEnd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CPCD35-XRG72</w:t>
            </w:r>
          </w:p>
        </w:tc>
        <w:tc>
          <w:tcPr>
            <w:tcW w:w="709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42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81FC4" w:rsidRPr="00C50666" w:rsidTr="00353C15">
        <w:trPr>
          <w:trHeight w:val="300"/>
        </w:trPr>
        <w:tc>
          <w:tcPr>
            <w:tcW w:w="680" w:type="dxa"/>
            <w:noWrap/>
            <w:vAlign w:val="center"/>
          </w:tcPr>
          <w:p w:rsidR="00F81FC4" w:rsidRPr="00C50666" w:rsidRDefault="00F81FC4" w:rsidP="00353C15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100</w:t>
            </w:r>
          </w:p>
        </w:tc>
        <w:tc>
          <w:tcPr>
            <w:tcW w:w="611" w:type="dxa"/>
            <w:vMerge/>
            <w:vAlign w:val="center"/>
          </w:tcPr>
          <w:p w:rsidR="00F81FC4" w:rsidRPr="00C50666" w:rsidRDefault="00F81FC4" w:rsidP="00353C15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993" w:type="dxa"/>
            <w:noWrap/>
            <w:vAlign w:val="center"/>
          </w:tcPr>
          <w:p w:rsidR="00F81FC4" w:rsidRPr="00C50666" w:rsidRDefault="00F81FC4" w:rsidP="00353C15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方向盘喇叭按钮修理</w:t>
            </w: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包（含盖）</w:t>
            </w:r>
          </w:p>
        </w:tc>
        <w:tc>
          <w:tcPr>
            <w:tcW w:w="2835" w:type="dxa"/>
            <w:noWrap/>
            <w:vAlign w:val="center"/>
          </w:tcPr>
          <w:p w:rsidR="00F81FC4" w:rsidRPr="00C50666" w:rsidRDefault="00F81FC4" w:rsidP="00353C15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杭叉</w:t>
            </w:r>
            <w:proofErr w:type="gramEnd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CPCD35-XRG72</w:t>
            </w:r>
          </w:p>
        </w:tc>
        <w:tc>
          <w:tcPr>
            <w:tcW w:w="709" w:type="dxa"/>
            <w:noWrap/>
            <w:vAlign w:val="center"/>
          </w:tcPr>
          <w:p w:rsidR="00F81FC4" w:rsidRPr="00C50666" w:rsidRDefault="00F81FC4" w:rsidP="00353C15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42" w:type="dxa"/>
            <w:noWrap/>
            <w:vAlign w:val="center"/>
          </w:tcPr>
          <w:p w:rsidR="00F81FC4" w:rsidRPr="00C50666" w:rsidRDefault="00F81FC4" w:rsidP="00353C15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81FC4" w:rsidRPr="00C50666" w:rsidTr="00353C15">
        <w:trPr>
          <w:trHeight w:val="300"/>
        </w:trPr>
        <w:tc>
          <w:tcPr>
            <w:tcW w:w="680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101</w:t>
            </w:r>
          </w:p>
        </w:tc>
        <w:tc>
          <w:tcPr>
            <w:tcW w:w="611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3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脚踏板加速器</w:t>
            </w:r>
          </w:p>
        </w:tc>
        <w:tc>
          <w:tcPr>
            <w:tcW w:w="2835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杭叉</w:t>
            </w:r>
            <w:proofErr w:type="gramEnd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CPCD35-XRG72</w:t>
            </w:r>
          </w:p>
        </w:tc>
        <w:tc>
          <w:tcPr>
            <w:tcW w:w="709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42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81FC4" w:rsidRPr="00C50666" w:rsidTr="00353C15">
        <w:trPr>
          <w:trHeight w:val="300"/>
        </w:trPr>
        <w:tc>
          <w:tcPr>
            <w:tcW w:w="680" w:type="dxa"/>
            <w:noWrap/>
            <w:vAlign w:val="center"/>
          </w:tcPr>
          <w:p w:rsidR="00F81FC4" w:rsidRPr="00C50666" w:rsidRDefault="00F81FC4" w:rsidP="00353C15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102</w:t>
            </w:r>
          </w:p>
        </w:tc>
        <w:tc>
          <w:tcPr>
            <w:tcW w:w="611" w:type="dxa"/>
            <w:vMerge w:val="restart"/>
            <w:vAlign w:val="center"/>
          </w:tcPr>
          <w:p w:rsidR="00F81FC4" w:rsidRPr="00C50666" w:rsidRDefault="00F81FC4" w:rsidP="00353C15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仓储车</w:t>
            </w:r>
          </w:p>
        </w:tc>
        <w:tc>
          <w:tcPr>
            <w:tcW w:w="1993" w:type="dxa"/>
            <w:noWrap/>
            <w:vAlign w:val="center"/>
          </w:tcPr>
          <w:p w:rsidR="00F81FC4" w:rsidRPr="00C50666" w:rsidRDefault="00F81FC4" w:rsidP="00353C15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季度维护</w:t>
            </w:r>
          </w:p>
        </w:tc>
        <w:tc>
          <w:tcPr>
            <w:tcW w:w="2835" w:type="dxa"/>
            <w:noWrap/>
            <w:vAlign w:val="center"/>
          </w:tcPr>
          <w:p w:rsidR="00F81FC4" w:rsidRPr="00C50666" w:rsidRDefault="00F81FC4" w:rsidP="00353C15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杭叉</w:t>
            </w:r>
            <w:proofErr w:type="gramEnd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CBD20电动托盘搬运车</w:t>
            </w:r>
          </w:p>
        </w:tc>
        <w:tc>
          <w:tcPr>
            <w:tcW w:w="709" w:type="dxa"/>
            <w:noWrap/>
            <w:vAlign w:val="center"/>
          </w:tcPr>
          <w:p w:rsidR="00F81FC4" w:rsidRPr="00C50666" w:rsidRDefault="00F81FC4" w:rsidP="00353C15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次</w:t>
            </w:r>
          </w:p>
        </w:tc>
        <w:tc>
          <w:tcPr>
            <w:tcW w:w="842" w:type="dxa"/>
            <w:noWrap/>
            <w:vAlign w:val="center"/>
          </w:tcPr>
          <w:p w:rsidR="00F81FC4" w:rsidRPr="00C50666" w:rsidRDefault="00F81FC4" w:rsidP="00353C15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15</w:t>
            </w:r>
          </w:p>
        </w:tc>
        <w:tc>
          <w:tcPr>
            <w:tcW w:w="1276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81FC4" w:rsidRPr="00C50666" w:rsidTr="00353C15">
        <w:trPr>
          <w:trHeight w:val="300"/>
        </w:trPr>
        <w:tc>
          <w:tcPr>
            <w:tcW w:w="680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103</w:t>
            </w:r>
          </w:p>
        </w:tc>
        <w:tc>
          <w:tcPr>
            <w:tcW w:w="611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3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年度维护</w:t>
            </w:r>
          </w:p>
        </w:tc>
        <w:tc>
          <w:tcPr>
            <w:tcW w:w="2835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杭叉</w:t>
            </w:r>
            <w:proofErr w:type="gramEnd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CBD20电动托盘搬运车</w:t>
            </w:r>
          </w:p>
        </w:tc>
        <w:tc>
          <w:tcPr>
            <w:tcW w:w="709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次</w:t>
            </w:r>
          </w:p>
        </w:tc>
        <w:tc>
          <w:tcPr>
            <w:tcW w:w="842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81FC4" w:rsidRPr="00C50666" w:rsidTr="00353C15">
        <w:trPr>
          <w:trHeight w:val="300"/>
        </w:trPr>
        <w:tc>
          <w:tcPr>
            <w:tcW w:w="680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104</w:t>
            </w:r>
          </w:p>
        </w:tc>
        <w:tc>
          <w:tcPr>
            <w:tcW w:w="611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3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季度维护</w:t>
            </w:r>
          </w:p>
        </w:tc>
        <w:tc>
          <w:tcPr>
            <w:tcW w:w="2835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合力CDD16电动托盘</w:t>
            </w: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堆垛车</w:t>
            </w:r>
            <w:proofErr w:type="gramEnd"/>
          </w:p>
        </w:tc>
        <w:tc>
          <w:tcPr>
            <w:tcW w:w="709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次</w:t>
            </w:r>
          </w:p>
        </w:tc>
        <w:tc>
          <w:tcPr>
            <w:tcW w:w="842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81FC4" w:rsidRPr="00C50666" w:rsidTr="00353C15">
        <w:trPr>
          <w:trHeight w:val="300"/>
        </w:trPr>
        <w:tc>
          <w:tcPr>
            <w:tcW w:w="680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105</w:t>
            </w:r>
          </w:p>
        </w:tc>
        <w:tc>
          <w:tcPr>
            <w:tcW w:w="611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3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年度维护</w:t>
            </w:r>
          </w:p>
        </w:tc>
        <w:tc>
          <w:tcPr>
            <w:tcW w:w="2835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合力CDD16电动托盘</w:t>
            </w: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堆垛车</w:t>
            </w:r>
            <w:proofErr w:type="gramEnd"/>
          </w:p>
        </w:tc>
        <w:tc>
          <w:tcPr>
            <w:tcW w:w="709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次</w:t>
            </w:r>
          </w:p>
        </w:tc>
        <w:tc>
          <w:tcPr>
            <w:tcW w:w="842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81FC4" w:rsidRPr="00C50666" w:rsidTr="00353C15">
        <w:trPr>
          <w:trHeight w:val="300"/>
        </w:trPr>
        <w:tc>
          <w:tcPr>
            <w:tcW w:w="680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106</w:t>
            </w:r>
          </w:p>
        </w:tc>
        <w:tc>
          <w:tcPr>
            <w:tcW w:w="611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3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季度维护</w:t>
            </w:r>
          </w:p>
        </w:tc>
        <w:tc>
          <w:tcPr>
            <w:tcW w:w="2835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杭叉</w:t>
            </w:r>
            <w:proofErr w:type="gramEnd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CQD20电动前移式叉车</w:t>
            </w:r>
          </w:p>
        </w:tc>
        <w:tc>
          <w:tcPr>
            <w:tcW w:w="709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次</w:t>
            </w:r>
          </w:p>
        </w:tc>
        <w:tc>
          <w:tcPr>
            <w:tcW w:w="842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1276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81FC4" w:rsidRPr="00C50666" w:rsidTr="00353C15">
        <w:trPr>
          <w:trHeight w:val="300"/>
        </w:trPr>
        <w:tc>
          <w:tcPr>
            <w:tcW w:w="680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107</w:t>
            </w:r>
          </w:p>
        </w:tc>
        <w:tc>
          <w:tcPr>
            <w:tcW w:w="611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3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年度维护</w:t>
            </w:r>
          </w:p>
        </w:tc>
        <w:tc>
          <w:tcPr>
            <w:tcW w:w="2835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杭叉</w:t>
            </w:r>
            <w:proofErr w:type="gramEnd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CQD20电动前移式叉车</w:t>
            </w:r>
          </w:p>
        </w:tc>
        <w:tc>
          <w:tcPr>
            <w:tcW w:w="709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次</w:t>
            </w:r>
          </w:p>
        </w:tc>
        <w:tc>
          <w:tcPr>
            <w:tcW w:w="842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81FC4" w:rsidRPr="00C50666" w:rsidTr="00353C15">
        <w:trPr>
          <w:trHeight w:val="300"/>
        </w:trPr>
        <w:tc>
          <w:tcPr>
            <w:tcW w:w="680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108</w:t>
            </w:r>
          </w:p>
        </w:tc>
        <w:tc>
          <w:tcPr>
            <w:tcW w:w="611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3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转向角度传感器</w:t>
            </w:r>
          </w:p>
        </w:tc>
        <w:tc>
          <w:tcPr>
            <w:tcW w:w="2835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杭叉</w:t>
            </w:r>
            <w:proofErr w:type="gramEnd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CBD20电动托盘搬运车</w:t>
            </w:r>
          </w:p>
        </w:tc>
        <w:tc>
          <w:tcPr>
            <w:tcW w:w="709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42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81FC4" w:rsidRPr="00C50666" w:rsidTr="00353C15">
        <w:trPr>
          <w:trHeight w:val="300"/>
        </w:trPr>
        <w:tc>
          <w:tcPr>
            <w:tcW w:w="680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109</w:t>
            </w:r>
          </w:p>
        </w:tc>
        <w:tc>
          <w:tcPr>
            <w:tcW w:w="611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3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紧停开关</w:t>
            </w:r>
            <w:proofErr w:type="gramEnd"/>
          </w:p>
        </w:tc>
        <w:tc>
          <w:tcPr>
            <w:tcW w:w="2835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杭叉</w:t>
            </w:r>
            <w:proofErr w:type="gramEnd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CBD20电动托盘搬运车</w:t>
            </w:r>
          </w:p>
        </w:tc>
        <w:tc>
          <w:tcPr>
            <w:tcW w:w="709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42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81FC4" w:rsidRPr="00C50666" w:rsidTr="00353C15">
        <w:trPr>
          <w:trHeight w:val="300"/>
        </w:trPr>
        <w:tc>
          <w:tcPr>
            <w:tcW w:w="680" w:type="dxa"/>
            <w:noWrap/>
            <w:vAlign w:val="center"/>
          </w:tcPr>
          <w:p w:rsidR="00F81FC4" w:rsidRPr="00C50666" w:rsidRDefault="00F81FC4" w:rsidP="00353C15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110</w:t>
            </w:r>
          </w:p>
        </w:tc>
        <w:tc>
          <w:tcPr>
            <w:tcW w:w="611" w:type="dxa"/>
            <w:vMerge w:val="restart"/>
            <w:vAlign w:val="center"/>
          </w:tcPr>
          <w:p w:rsidR="00F81FC4" w:rsidRPr="00C50666" w:rsidRDefault="00F81FC4" w:rsidP="00353C15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仓储车</w:t>
            </w:r>
          </w:p>
        </w:tc>
        <w:tc>
          <w:tcPr>
            <w:tcW w:w="1993" w:type="dxa"/>
            <w:noWrap/>
            <w:vAlign w:val="center"/>
          </w:tcPr>
          <w:p w:rsidR="00F81FC4" w:rsidRPr="00C50666" w:rsidRDefault="00F81FC4" w:rsidP="00353C15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熔断器</w:t>
            </w:r>
          </w:p>
        </w:tc>
        <w:tc>
          <w:tcPr>
            <w:tcW w:w="2835" w:type="dxa"/>
            <w:noWrap/>
            <w:vAlign w:val="center"/>
          </w:tcPr>
          <w:p w:rsidR="00F81FC4" w:rsidRPr="00C50666" w:rsidRDefault="00F81FC4" w:rsidP="00353C15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杭叉</w:t>
            </w:r>
            <w:proofErr w:type="gramEnd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CBD20电动托盘搬运车</w:t>
            </w:r>
          </w:p>
        </w:tc>
        <w:tc>
          <w:tcPr>
            <w:tcW w:w="709" w:type="dxa"/>
            <w:noWrap/>
            <w:vAlign w:val="center"/>
          </w:tcPr>
          <w:p w:rsidR="00F81FC4" w:rsidRPr="00C50666" w:rsidRDefault="00F81FC4" w:rsidP="00353C15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42" w:type="dxa"/>
            <w:noWrap/>
            <w:vAlign w:val="center"/>
          </w:tcPr>
          <w:p w:rsidR="00F81FC4" w:rsidRPr="00C50666" w:rsidRDefault="00F81FC4" w:rsidP="00353C15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81FC4" w:rsidRPr="00C50666" w:rsidTr="00353C15">
        <w:trPr>
          <w:trHeight w:val="300"/>
        </w:trPr>
        <w:tc>
          <w:tcPr>
            <w:tcW w:w="680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111</w:t>
            </w:r>
          </w:p>
        </w:tc>
        <w:tc>
          <w:tcPr>
            <w:tcW w:w="611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3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手柄加速器线路板</w:t>
            </w:r>
          </w:p>
        </w:tc>
        <w:tc>
          <w:tcPr>
            <w:tcW w:w="2835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杭叉</w:t>
            </w:r>
            <w:proofErr w:type="gramEnd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CBD20电动托盘搬运车</w:t>
            </w:r>
          </w:p>
        </w:tc>
        <w:tc>
          <w:tcPr>
            <w:tcW w:w="709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42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81FC4" w:rsidRPr="00C50666" w:rsidTr="00353C15">
        <w:trPr>
          <w:trHeight w:val="300"/>
        </w:trPr>
        <w:tc>
          <w:tcPr>
            <w:tcW w:w="680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112</w:t>
            </w:r>
          </w:p>
        </w:tc>
        <w:tc>
          <w:tcPr>
            <w:tcW w:w="611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3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SMH接插件</w:t>
            </w:r>
          </w:p>
        </w:tc>
        <w:tc>
          <w:tcPr>
            <w:tcW w:w="2835" w:type="dxa"/>
            <w:noWrap/>
            <w:vAlign w:val="center"/>
          </w:tcPr>
          <w:p w:rsidR="00F81FC4" w:rsidRPr="00C50666" w:rsidRDefault="00F81FC4" w:rsidP="00353C1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杭叉</w:t>
            </w:r>
            <w:proofErr w:type="gramEnd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CBD20电动托盘搬运车</w:t>
            </w:r>
          </w:p>
        </w:tc>
        <w:tc>
          <w:tcPr>
            <w:tcW w:w="709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42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81FC4" w:rsidRPr="00C50666" w:rsidTr="00353C15">
        <w:trPr>
          <w:trHeight w:val="300"/>
        </w:trPr>
        <w:tc>
          <w:tcPr>
            <w:tcW w:w="680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113</w:t>
            </w:r>
          </w:p>
        </w:tc>
        <w:tc>
          <w:tcPr>
            <w:tcW w:w="611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3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辅助轮</w:t>
            </w:r>
          </w:p>
        </w:tc>
        <w:tc>
          <w:tcPr>
            <w:tcW w:w="2835" w:type="dxa"/>
            <w:noWrap/>
            <w:vAlign w:val="center"/>
          </w:tcPr>
          <w:p w:rsidR="00F81FC4" w:rsidRPr="00C50666" w:rsidRDefault="00F81FC4" w:rsidP="00353C1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杭叉</w:t>
            </w:r>
            <w:proofErr w:type="gramEnd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CBD20电动托盘搬运车</w:t>
            </w:r>
          </w:p>
        </w:tc>
        <w:tc>
          <w:tcPr>
            <w:tcW w:w="709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42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81FC4" w:rsidRPr="00C50666" w:rsidTr="00353C15">
        <w:trPr>
          <w:trHeight w:val="300"/>
        </w:trPr>
        <w:tc>
          <w:tcPr>
            <w:tcW w:w="680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114</w:t>
            </w:r>
          </w:p>
        </w:tc>
        <w:tc>
          <w:tcPr>
            <w:tcW w:w="611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3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承重轮</w:t>
            </w:r>
          </w:p>
        </w:tc>
        <w:tc>
          <w:tcPr>
            <w:tcW w:w="2835" w:type="dxa"/>
            <w:noWrap/>
            <w:vAlign w:val="center"/>
          </w:tcPr>
          <w:p w:rsidR="00F81FC4" w:rsidRPr="00C50666" w:rsidRDefault="00F81FC4" w:rsidP="00353C1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杭叉</w:t>
            </w:r>
            <w:proofErr w:type="gramEnd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CBD20电动托盘搬运车</w:t>
            </w:r>
          </w:p>
        </w:tc>
        <w:tc>
          <w:tcPr>
            <w:tcW w:w="709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42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81FC4" w:rsidRPr="00C50666" w:rsidTr="00353C15">
        <w:trPr>
          <w:trHeight w:val="300"/>
        </w:trPr>
        <w:tc>
          <w:tcPr>
            <w:tcW w:w="680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115</w:t>
            </w:r>
          </w:p>
        </w:tc>
        <w:tc>
          <w:tcPr>
            <w:tcW w:w="611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3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驱动轮</w:t>
            </w:r>
          </w:p>
        </w:tc>
        <w:tc>
          <w:tcPr>
            <w:tcW w:w="2835" w:type="dxa"/>
            <w:noWrap/>
            <w:vAlign w:val="center"/>
          </w:tcPr>
          <w:p w:rsidR="00F81FC4" w:rsidRPr="00C50666" w:rsidRDefault="00F81FC4" w:rsidP="00353C1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杭叉</w:t>
            </w:r>
            <w:proofErr w:type="gramEnd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CBD20电动托盘搬运车</w:t>
            </w:r>
          </w:p>
        </w:tc>
        <w:tc>
          <w:tcPr>
            <w:tcW w:w="709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42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81FC4" w:rsidRPr="00C50666" w:rsidTr="00353C15">
        <w:trPr>
          <w:trHeight w:val="300"/>
        </w:trPr>
        <w:tc>
          <w:tcPr>
            <w:tcW w:w="680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116</w:t>
            </w:r>
          </w:p>
        </w:tc>
        <w:tc>
          <w:tcPr>
            <w:tcW w:w="611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3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电磁制动器</w:t>
            </w:r>
          </w:p>
        </w:tc>
        <w:tc>
          <w:tcPr>
            <w:tcW w:w="2835" w:type="dxa"/>
            <w:noWrap/>
            <w:vAlign w:val="center"/>
          </w:tcPr>
          <w:p w:rsidR="00F81FC4" w:rsidRPr="00C50666" w:rsidRDefault="00F81FC4" w:rsidP="00353C1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杭叉</w:t>
            </w:r>
            <w:proofErr w:type="gramEnd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CBD20电动托盘搬运车</w:t>
            </w:r>
          </w:p>
        </w:tc>
        <w:tc>
          <w:tcPr>
            <w:tcW w:w="709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42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81FC4" w:rsidRPr="00C50666" w:rsidTr="00353C15">
        <w:trPr>
          <w:trHeight w:val="300"/>
        </w:trPr>
        <w:tc>
          <w:tcPr>
            <w:tcW w:w="680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117</w:t>
            </w:r>
          </w:p>
        </w:tc>
        <w:tc>
          <w:tcPr>
            <w:tcW w:w="611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3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电池水</w:t>
            </w:r>
          </w:p>
        </w:tc>
        <w:tc>
          <w:tcPr>
            <w:tcW w:w="2835" w:type="dxa"/>
            <w:noWrap/>
            <w:vAlign w:val="center"/>
          </w:tcPr>
          <w:p w:rsidR="00F81FC4" w:rsidRPr="00C50666" w:rsidRDefault="00F81FC4" w:rsidP="00353C1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杭叉</w:t>
            </w:r>
            <w:proofErr w:type="gramEnd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CBD20电动托盘搬运车</w:t>
            </w:r>
          </w:p>
        </w:tc>
        <w:tc>
          <w:tcPr>
            <w:tcW w:w="709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42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81FC4" w:rsidRPr="00C50666" w:rsidTr="00353C15">
        <w:trPr>
          <w:trHeight w:val="300"/>
        </w:trPr>
        <w:tc>
          <w:tcPr>
            <w:tcW w:w="680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118</w:t>
            </w:r>
          </w:p>
        </w:tc>
        <w:tc>
          <w:tcPr>
            <w:tcW w:w="611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3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美国TBT泵接触器</w:t>
            </w:r>
          </w:p>
        </w:tc>
        <w:tc>
          <w:tcPr>
            <w:tcW w:w="2835" w:type="dxa"/>
            <w:noWrap/>
            <w:vAlign w:val="center"/>
          </w:tcPr>
          <w:p w:rsidR="00F81FC4" w:rsidRPr="00C50666" w:rsidRDefault="00F81FC4" w:rsidP="00353C1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杭叉</w:t>
            </w:r>
            <w:proofErr w:type="gramEnd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CBD20电动托盘搬运车</w:t>
            </w:r>
          </w:p>
        </w:tc>
        <w:tc>
          <w:tcPr>
            <w:tcW w:w="709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42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81FC4" w:rsidRPr="00C50666" w:rsidTr="00353C15">
        <w:trPr>
          <w:trHeight w:val="300"/>
        </w:trPr>
        <w:tc>
          <w:tcPr>
            <w:tcW w:w="680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119</w:t>
            </w:r>
          </w:p>
        </w:tc>
        <w:tc>
          <w:tcPr>
            <w:tcW w:w="611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3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手柄气弹簧</w:t>
            </w:r>
          </w:p>
        </w:tc>
        <w:tc>
          <w:tcPr>
            <w:tcW w:w="2835" w:type="dxa"/>
            <w:noWrap/>
            <w:vAlign w:val="center"/>
          </w:tcPr>
          <w:p w:rsidR="00F81FC4" w:rsidRPr="00C50666" w:rsidRDefault="00F81FC4" w:rsidP="00353C1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杭叉</w:t>
            </w:r>
            <w:proofErr w:type="gramEnd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CBD20电动托盘搬运车</w:t>
            </w:r>
          </w:p>
        </w:tc>
        <w:tc>
          <w:tcPr>
            <w:tcW w:w="709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42" w:type="dxa"/>
            <w:noWrap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50666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1FC4" w:rsidRPr="00C50666" w:rsidRDefault="00F81FC4" w:rsidP="00353C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F81FC4" w:rsidRPr="00C50666" w:rsidRDefault="00F81FC4" w:rsidP="00F81FC4">
      <w:pPr>
        <w:rPr>
          <w:rFonts w:ascii="宋体" w:hAnsi="宋体" w:cs="宋体"/>
          <w:b/>
          <w:bCs/>
          <w:kern w:val="0"/>
          <w:szCs w:val="21"/>
        </w:rPr>
      </w:pPr>
    </w:p>
    <w:p w:rsidR="00F81FC4" w:rsidRPr="00C50666" w:rsidRDefault="00F81FC4" w:rsidP="00F81FC4">
      <w:pPr>
        <w:rPr>
          <w:rFonts w:ascii="仿宋" w:eastAsia="仿宋" w:hAnsi="仿宋" w:cs="仿宋"/>
          <w:kern w:val="0"/>
          <w:sz w:val="22"/>
          <w:szCs w:val="22"/>
        </w:rPr>
      </w:pPr>
      <w:r w:rsidRPr="00C50666">
        <w:rPr>
          <w:rFonts w:ascii="仿宋" w:eastAsia="仿宋" w:hAnsi="仿宋" w:cs="仿宋" w:hint="eastAsia"/>
          <w:kern w:val="0"/>
          <w:sz w:val="22"/>
          <w:szCs w:val="22"/>
        </w:rPr>
        <w:t>说明：1、上表内数量为预估数量，中标后根据实际发生数量结算。</w:t>
      </w:r>
    </w:p>
    <w:p w:rsidR="00F81FC4" w:rsidRPr="00C50666" w:rsidRDefault="00F81FC4" w:rsidP="00F81FC4">
      <w:pPr>
        <w:ind w:firstLineChars="300" w:firstLine="660"/>
        <w:rPr>
          <w:rFonts w:ascii="仿宋" w:eastAsia="仿宋" w:hAnsi="仿宋" w:cs="仿宋"/>
          <w:kern w:val="0"/>
          <w:sz w:val="22"/>
          <w:szCs w:val="22"/>
        </w:rPr>
      </w:pPr>
      <w:r w:rsidRPr="00C50666">
        <w:rPr>
          <w:rFonts w:ascii="仿宋" w:eastAsia="仿宋" w:hAnsi="仿宋" w:cs="仿宋" w:hint="eastAsia"/>
          <w:sz w:val="22"/>
          <w:szCs w:val="22"/>
        </w:rPr>
        <w:t>2、各投标单位按序号、名称、规格、数量分别报价。</w:t>
      </w:r>
    </w:p>
    <w:p w:rsidR="00F81FC4" w:rsidRPr="00C50666" w:rsidRDefault="00F81FC4" w:rsidP="00F81FC4">
      <w:pPr>
        <w:ind w:firstLineChars="300" w:firstLine="660"/>
        <w:rPr>
          <w:rFonts w:ascii="宋体" w:hAnsi="宋体"/>
          <w:b/>
          <w:szCs w:val="21"/>
        </w:rPr>
      </w:pPr>
      <w:r w:rsidRPr="00C50666">
        <w:rPr>
          <w:rFonts w:ascii="仿宋" w:eastAsia="仿宋" w:hAnsi="仿宋" w:cs="仿宋" w:hint="eastAsia"/>
          <w:sz w:val="22"/>
          <w:szCs w:val="22"/>
        </w:rPr>
        <w:t>3、报价含13%税、含运费等费用。</w:t>
      </w:r>
    </w:p>
    <w:p w:rsidR="00F81FC4" w:rsidRPr="00C50666" w:rsidRDefault="00F81FC4" w:rsidP="00F81FC4">
      <w:pPr>
        <w:ind w:firstLineChars="294" w:firstLine="620"/>
        <w:rPr>
          <w:rFonts w:ascii="宋体" w:hAnsi="宋体"/>
          <w:b/>
          <w:szCs w:val="21"/>
        </w:rPr>
      </w:pPr>
    </w:p>
    <w:p w:rsidR="00F81FC4" w:rsidRPr="00C50666" w:rsidRDefault="00F81FC4" w:rsidP="00F81FC4">
      <w:pPr>
        <w:spacing w:line="276" w:lineRule="auto"/>
        <w:rPr>
          <w:rFonts w:ascii="宋体" w:hAnsi="宋体"/>
          <w:szCs w:val="21"/>
        </w:rPr>
        <w:sectPr w:rsidR="00F81FC4" w:rsidRPr="00C50666" w:rsidSect="00D77D98">
          <w:pgSz w:w="16838" w:h="11906" w:orient="landscape"/>
          <w:pgMar w:top="1440" w:right="1080" w:bottom="1440" w:left="1080" w:header="851" w:footer="794" w:gutter="0"/>
          <w:cols w:space="720"/>
          <w:docGrid w:type="lines" w:linePitch="312"/>
        </w:sectPr>
      </w:pPr>
      <w:r w:rsidRPr="00C50666">
        <w:rPr>
          <w:rFonts w:ascii="宋体" w:hAnsi="宋体"/>
          <w:b/>
          <w:szCs w:val="21"/>
        </w:rPr>
        <w:t xml:space="preserve"> </w:t>
      </w:r>
      <w:r w:rsidRPr="00C50666">
        <w:t xml:space="preserve">     </w:t>
      </w:r>
    </w:p>
    <w:p w:rsidR="00F81FC4" w:rsidRPr="00C50666" w:rsidRDefault="00F81FC4" w:rsidP="00F81FC4">
      <w:pPr>
        <w:pStyle w:val="2"/>
        <w:spacing w:line="276" w:lineRule="auto"/>
        <w:rPr>
          <w:rFonts w:ascii="宋体" w:hAnsi="宋体" w:cs="宋体"/>
          <w:color w:val="000000"/>
          <w:sz w:val="18"/>
          <w:szCs w:val="18"/>
        </w:rPr>
      </w:pPr>
      <w:bookmarkStart w:id="9" w:name="_Toc450287122"/>
      <w:bookmarkStart w:id="10" w:name="_Toc7424"/>
      <w:bookmarkStart w:id="11" w:name="_Toc33450687"/>
      <w:bookmarkStart w:id="12" w:name="_Toc135056220"/>
      <w:bookmarkEnd w:id="8"/>
      <w:r w:rsidRPr="00C50666">
        <w:rPr>
          <w:rFonts w:ascii="宋体" w:hAnsi="宋体" w:cs="宋体" w:hint="eastAsia"/>
          <w:color w:val="000000"/>
          <w:sz w:val="18"/>
          <w:szCs w:val="18"/>
        </w:rPr>
        <w:lastRenderedPageBreak/>
        <w:t>附件</w:t>
      </w:r>
      <w:r w:rsidRPr="00C50666">
        <w:rPr>
          <w:rFonts w:ascii="宋体" w:hAnsi="宋体" w:cs="宋体"/>
          <w:color w:val="000000"/>
          <w:sz w:val="18"/>
          <w:szCs w:val="18"/>
        </w:rPr>
        <w:t>2</w:t>
      </w:r>
      <w:bookmarkEnd w:id="9"/>
      <w:bookmarkEnd w:id="10"/>
      <w:bookmarkEnd w:id="11"/>
      <w:bookmarkEnd w:id="12"/>
    </w:p>
    <w:p w:rsidR="00F81FC4" w:rsidRPr="00C50666" w:rsidRDefault="00F81FC4" w:rsidP="00F81FC4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C50666">
        <w:rPr>
          <w:rFonts w:hint="eastAsia"/>
          <w:b/>
          <w:color w:val="000000"/>
          <w:sz w:val="28"/>
          <w:szCs w:val="28"/>
        </w:rPr>
        <w:t>谈判申请表</w:t>
      </w:r>
    </w:p>
    <w:p w:rsidR="00F81FC4" w:rsidRPr="00C50666" w:rsidRDefault="00F81FC4" w:rsidP="00F81FC4">
      <w:pPr>
        <w:spacing w:line="276" w:lineRule="auto"/>
        <w:jc w:val="right"/>
        <w:rPr>
          <w:rFonts w:ascii="宋体"/>
          <w:b/>
          <w:color w:val="000000"/>
          <w:sz w:val="18"/>
          <w:szCs w:val="18"/>
        </w:rPr>
      </w:pPr>
      <w:r w:rsidRPr="00C50666">
        <w:rPr>
          <w:b/>
          <w:color w:val="000000"/>
          <w:sz w:val="15"/>
          <w:szCs w:val="15"/>
        </w:rPr>
        <w:t xml:space="preserve">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3483"/>
        <w:gridCol w:w="1296"/>
        <w:gridCol w:w="2390"/>
      </w:tblGrid>
      <w:tr w:rsidR="00F81FC4" w:rsidRPr="00C50666" w:rsidTr="00353C15">
        <w:trPr>
          <w:trHeight w:val="567"/>
          <w:jc w:val="center"/>
        </w:trPr>
        <w:tc>
          <w:tcPr>
            <w:tcW w:w="1728" w:type="dxa"/>
            <w:vAlign w:val="center"/>
          </w:tcPr>
          <w:p w:rsidR="00F81FC4" w:rsidRPr="00C50666" w:rsidRDefault="00F81FC4" w:rsidP="00353C15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C50666">
              <w:rPr>
                <w:rFonts w:ascii="宋体" w:hAnsi="宋体" w:cs="宋体" w:hint="eastAsia"/>
                <w:b/>
                <w:szCs w:val="21"/>
              </w:rPr>
              <w:t>申请单位</w:t>
            </w:r>
          </w:p>
        </w:tc>
        <w:tc>
          <w:tcPr>
            <w:tcW w:w="7169" w:type="dxa"/>
            <w:gridSpan w:val="3"/>
            <w:vAlign w:val="center"/>
          </w:tcPr>
          <w:p w:rsidR="00F81FC4" w:rsidRPr="00C50666" w:rsidRDefault="00F81FC4" w:rsidP="00353C15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81FC4" w:rsidRPr="00C50666" w:rsidTr="00353C15">
        <w:trPr>
          <w:trHeight w:val="567"/>
          <w:jc w:val="center"/>
        </w:trPr>
        <w:tc>
          <w:tcPr>
            <w:tcW w:w="1728" w:type="dxa"/>
            <w:vAlign w:val="center"/>
          </w:tcPr>
          <w:p w:rsidR="00F81FC4" w:rsidRPr="00C50666" w:rsidRDefault="00F81FC4" w:rsidP="00353C15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C50666">
              <w:rPr>
                <w:rFonts w:ascii="宋体" w:hAnsi="宋体" w:cs="宋体" w:hint="eastAsia"/>
                <w:b/>
                <w:szCs w:val="21"/>
              </w:rPr>
              <w:t>谈判项目名称</w:t>
            </w:r>
          </w:p>
        </w:tc>
        <w:tc>
          <w:tcPr>
            <w:tcW w:w="7169" w:type="dxa"/>
            <w:gridSpan w:val="3"/>
            <w:vAlign w:val="center"/>
          </w:tcPr>
          <w:p w:rsidR="00F81FC4" w:rsidRPr="00C50666" w:rsidRDefault="00F81FC4" w:rsidP="00353C15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81FC4" w:rsidRPr="00C50666" w:rsidTr="00353C15">
        <w:trPr>
          <w:trHeight w:val="567"/>
          <w:jc w:val="center"/>
        </w:trPr>
        <w:tc>
          <w:tcPr>
            <w:tcW w:w="1728" w:type="dxa"/>
            <w:vAlign w:val="center"/>
          </w:tcPr>
          <w:p w:rsidR="00F81FC4" w:rsidRPr="00C50666" w:rsidRDefault="00F81FC4" w:rsidP="00353C15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C50666">
              <w:rPr>
                <w:rFonts w:ascii="宋体" w:hAnsi="宋体" w:cs="宋体" w:hint="eastAsia"/>
                <w:b/>
                <w:szCs w:val="21"/>
              </w:rPr>
              <w:t>联系人</w:t>
            </w:r>
          </w:p>
        </w:tc>
        <w:tc>
          <w:tcPr>
            <w:tcW w:w="3483" w:type="dxa"/>
            <w:vAlign w:val="center"/>
          </w:tcPr>
          <w:p w:rsidR="00F81FC4" w:rsidRPr="00C50666" w:rsidRDefault="00F81FC4" w:rsidP="00353C15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F81FC4" w:rsidRPr="00C50666" w:rsidRDefault="00F81FC4" w:rsidP="00353C15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C50666">
              <w:rPr>
                <w:rFonts w:ascii="宋体" w:hAnsi="宋体" w:cs="宋体" w:hint="eastAsia"/>
                <w:b/>
                <w:szCs w:val="21"/>
              </w:rPr>
              <w:t>谈判编号</w:t>
            </w:r>
          </w:p>
        </w:tc>
        <w:tc>
          <w:tcPr>
            <w:tcW w:w="2390" w:type="dxa"/>
            <w:vAlign w:val="center"/>
          </w:tcPr>
          <w:p w:rsidR="00F81FC4" w:rsidRPr="00C50666" w:rsidRDefault="00F81FC4" w:rsidP="00353C15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81FC4" w:rsidRPr="00C50666" w:rsidTr="00353C15">
        <w:trPr>
          <w:trHeight w:val="567"/>
          <w:jc w:val="center"/>
        </w:trPr>
        <w:tc>
          <w:tcPr>
            <w:tcW w:w="1728" w:type="dxa"/>
            <w:vAlign w:val="center"/>
          </w:tcPr>
          <w:p w:rsidR="00F81FC4" w:rsidRPr="00C50666" w:rsidRDefault="00F81FC4" w:rsidP="00353C15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C50666">
              <w:rPr>
                <w:rFonts w:ascii="宋体" w:hAnsi="宋体" w:cs="宋体" w:hint="eastAsia"/>
                <w:b/>
                <w:szCs w:val="21"/>
              </w:rPr>
              <w:t>联系电话</w:t>
            </w:r>
          </w:p>
        </w:tc>
        <w:tc>
          <w:tcPr>
            <w:tcW w:w="3483" w:type="dxa"/>
            <w:vAlign w:val="center"/>
          </w:tcPr>
          <w:p w:rsidR="00F81FC4" w:rsidRPr="00C50666" w:rsidRDefault="00F81FC4" w:rsidP="00353C15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F81FC4" w:rsidRPr="00C50666" w:rsidRDefault="00F81FC4" w:rsidP="00353C15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C50666">
              <w:rPr>
                <w:rFonts w:ascii="宋体" w:hAnsi="宋体" w:cs="宋体" w:hint="eastAsia"/>
                <w:b/>
                <w:szCs w:val="21"/>
              </w:rPr>
              <w:t>投标内容</w:t>
            </w:r>
          </w:p>
        </w:tc>
        <w:tc>
          <w:tcPr>
            <w:tcW w:w="2390" w:type="dxa"/>
            <w:vAlign w:val="center"/>
          </w:tcPr>
          <w:p w:rsidR="00F81FC4" w:rsidRPr="00C50666" w:rsidRDefault="00F81FC4" w:rsidP="00353C15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81FC4" w:rsidRPr="00C50666" w:rsidTr="00353C15">
        <w:trPr>
          <w:trHeight w:val="567"/>
          <w:jc w:val="center"/>
        </w:trPr>
        <w:tc>
          <w:tcPr>
            <w:tcW w:w="1728" w:type="dxa"/>
            <w:vAlign w:val="center"/>
          </w:tcPr>
          <w:p w:rsidR="00F81FC4" w:rsidRPr="00C50666" w:rsidRDefault="00F81FC4" w:rsidP="00353C15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C50666">
              <w:rPr>
                <w:rFonts w:ascii="宋体" w:hAnsi="宋体" w:cs="宋体" w:hint="eastAsia"/>
                <w:b/>
                <w:szCs w:val="21"/>
              </w:rPr>
              <w:t>传真电话</w:t>
            </w:r>
          </w:p>
        </w:tc>
        <w:tc>
          <w:tcPr>
            <w:tcW w:w="3483" w:type="dxa"/>
            <w:vAlign w:val="center"/>
          </w:tcPr>
          <w:p w:rsidR="00F81FC4" w:rsidRPr="00C50666" w:rsidRDefault="00F81FC4" w:rsidP="00353C15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F81FC4" w:rsidRPr="00C50666" w:rsidRDefault="00F81FC4" w:rsidP="00353C15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C50666">
              <w:rPr>
                <w:rFonts w:ascii="宋体" w:hAnsi="宋体" w:cs="宋体" w:hint="eastAsia"/>
                <w:b/>
                <w:szCs w:val="21"/>
              </w:rPr>
              <w:t>邮</w:t>
            </w:r>
            <w:proofErr w:type="gramEnd"/>
            <w:r w:rsidRPr="00C50666">
              <w:rPr>
                <w:rFonts w:ascii="宋体" w:hAnsi="宋体" w:cs="宋体" w:hint="eastAsia"/>
                <w:b/>
                <w:szCs w:val="21"/>
              </w:rPr>
              <w:t xml:space="preserve">    箱</w:t>
            </w:r>
          </w:p>
        </w:tc>
        <w:tc>
          <w:tcPr>
            <w:tcW w:w="2390" w:type="dxa"/>
            <w:vAlign w:val="center"/>
          </w:tcPr>
          <w:p w:rsidR="00F81FC4" w:rsidRPr="00C50666" w:rsidRDefault="00F81FC4" w:rsidP="00353C15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81FC4" w:rsidRPr="00C50666" w:rsidTr="00353C15">
        <w:trPr>
          <w:trHeight w:val="567"/>
          <w:jc w:val="center"/>
        </w:trPr>
        <w:tc>
          <w:tcPr>
            <w:tcW w:w="1728" w:type="dxa"/>
            <w:vAlign w:val="center"/>
          </w:tcPr>
          <w:p w:rsidR="00F81FC4" w:rsidRPr="00C50666" w:rsidRDefault="00F81FC4" w:rsidP="00353C15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C50666">
              <w:rPr>
                <w:rFonts w:ascii="宋体" w:hAnsi="宋体" w:cs="宋体" w:hint="eastAsia"/>
                <w:b/>
                <w:szCs w:val="21"/>
              </w:rPr>
              <w:t>注册资金</w:t>
            </w:r>
          </w:p>
        </w:tc>
        <w:tc>
          <w:tcPr>
            <w:tcW w:w="3483" w:type="dxa"/>
            <w:vAlign w:val="center"/>
          </w:tcPr>
          <w:p w:rsidR="00F81FC4" w:rsidRPr="00C50666" w:rsidRDefault="00F81FC4" w:rsidP="00353C15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F81FC4" w:rsidRPr="00C50666" w:rsidRDefault="00F81FC4" w:rsidP="00353C15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C50666">
              <w:rPr>
                <w:rFonts w:ascii="宋体" w:hAnsi="宋体" w:cs="宋体" w:hint="eastAsia"/>
                <w:b/>
                <w:szCs w:val="21"/>
              </w:rPr>
              <w:t>代理生产厂（如有）</w:t>
            </w:r>
          </w:p>
        </w:tc>
        <w:tc>
          <w:tcPr>
            <w:tcW w:w="2390" w:type="dxa"/>
            <w:vAlign w:val="center"/>
          </w:tcPr>
          <w:p w:rsidR="00F81FC4" w:rsidRPr="00C50666" w:rsidRDefault="00F81FC4" w:rsidP="00353C15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81FC4" w:rsidRPr="00C50666" w:rsidTr="00353C15">
        <w:trPr>
          <w:trHeight w:val="567"/>
          <w:jc w:val="center"/>
        </w:trPr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F81FC4" w:rsidRPr="00C50666" w:rsidRDefault="00F81FC4" w:rsidP="00353C15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C50666">
              <w:rPr>
                <w:rFonts w:ascii="宋体" w:hAnsi="宋体" w:cs="宋体" w:hint="eastAsia"/>
                <w:b/>
                <w:szCs w:val="21"/>
              </w:rPr>
              <w:t>单位地址</w:t>
            </w:r>
          </w:p>
        </w:tc>
        <w:tc>
          <w:tcPr>
            <w:tcW w:w="7169" w:type="dxa"/>
            <w:gridSpan w:val="3"/>
            <w:vAlign w:val="center"/>
          </w:tcPr>
          <w:p w:rsidR="00F81FC4" w:rsidRPr="00C50666" w:rsidRDefault="00F81FC4" w:rsidP="00353C15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81FC4" w:rsidRPr="00C50666" w:rsidTr="00353C15">
        <w:trPr>
          <w:jc w:val="center"/>
        </w:trPr>
        <w:tc>
          <w:tcPr>
            <w:tcW w:w="8897" w:type="dxa"/>
            <w:gridSpan w:val="4"/>
          </w:tcPr>
          <w:p w:rsidR="00F81FC4" w:rsidRPr="00C50666" w:rsidRDefault="00F81FC4" w:rsidP="00F81FC4">
            <w:pPr>
              <w:spacing w:line="360" w:lineRule="auto"/>
              <w:ind w:firstLineChars="98" w:firstLine="207"/>
              <w:rPr>
                <w:rFonts w:ascii="宋体" w:hAnsi="宋体" w:cs="宋体"/>
                <w:b/>
                <w:szCs w:val="21"/>
              </w:rPr>
            </w:pPr>
            <w:r w:rsidRPr="00C50666">
              <w:rPr>
                <w:rFonts w:ascii="宋体" w:hAnsi="宋体" w:cs="宋体" w:hint="eastAsia"/>
                <w:b/>
                <w:szCs w:val="21"/>
              </w:rPr>
              <w:t>申请投标范围：（注明拟投标包件号）</w:t>
            </w:r>
          </w:p>
          <w:p w:rsidR="00F81FC4" w:rsidRPr="00C50666" w:rsidRDefault="00F81FC4" w:rsidP="00353C15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F81FC4" w:rsidRPr="00C50666" w:rsidRDefault="00F81FC4" w:rsidP="00353C15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  <w:p w:rsidR="00F81FC4" w:rsidRPr="00C50666" w:rsidRDefault="00F81FC4" w:rsidP="00353C15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C50666">
              <w:rPr>
                <w:rFonts w:ascii="宋体" w:hAnsi="宋体" w:cs="宋体" w:hint="eastAsia"/>
                <w:b/>
                <w:szCs w:val="21"/>
              </w:rPr>
              <w:t>单位开票信息：</w:t>
            </w:r>
          </w:p>
          <w:p w:rsidR="00F81FC4" w:rsidRPr="00C50666" w:rsidRDefault="00F81FC4" w:rsidP="00353C15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C50666">
              <w:rPr>
                <w:rFonts w:ascii="宋体" w:hAnsi="宋体" w:cs="宋体" w:hint="eastAsia"/>
                <w:b/>
                <w:szCs w:val="21"/>
              </w:rPr>
              <w:t>名        称：</w:t>
            </w:r>
          </w:p>
          <w:p w:rsidR="00F81FC4" w:rsidRPr="00C50666" w:rsidRDefault="00F81FC4" w:rsidP="00353C15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C50666">
              <w:rPr>
                <w:rFonts w:ascii="宋体" w:hAnsi="宋体" w:cs="宋体" w:hint="eastAsia"/>
                <w:b/>
                <w:szCs w:val="21"/>
              </w:rPr>
              <w:t>纳税人识别号：</w:t>
            </w:r>
          </w:p>
          <w:p w:rsidR="00F81FC4" w:rsidRPr="00C50666" w:rsidRDefault="00F81FC4" w:rsidP="00353C15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C50666">
              <w:rPr>
                <w:rFonts w:ascii="宋体" w:hAnsi="宋体" w:cs="宋体" w:hint="eastAsia"/>
                <w:b/>
                <w:szCs w:val="21"/>
              </w:rPr>
              <w:t>地址、  电话：</w:t>
            </w:r>
          </w:p>
          <w:p w:rsidR="00F81FC4" w:rsidRPr="00C50666" w:rsidRDefault="00F81FC4" w:rsidP="00353C15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C50666">
              <w:rPr>
                <w:rFonts w:ascii="宋体" w:hAnsi="宋体" w:cs="宋体" w:hint="eastAsia"/>
                <w:b/>
                <w:szCs w:val="21"/>
              </w:rPr>
              <w:t>开户行及账号：</w:t>
            </w:r>
          </w:p>
          <w:p w:rsidR="00F81FC4" w:rsidRPr="00C50666" w:rsidRDefault="00F81FC4" w:rsidP="00353C15">
            <w:pPr>
              <w:spacing w:line="360" w:lineRule="auto"/>
              <w:jc w:val="left"/>
              <w:rPr>
                <w:rFonts w:ascii="宋体" w:hAnsi="宋体" w:cs="宋体"/>
                <w:b/>
                <w:szCs w:val="21"/>
              </w:rPr>
            </w:pPr>
            <w:r w:rsidRPr="00C50666">
              <w:rPr>
                <w:rFonts w:ascii="宋体" w:hAnsi="宋体" w:cs="宋体"/>
                <w:b/>
                <w:szCs w:val="21"/>
              </w:rPr>
              <w:t>发票邮寄地址</w:t>
            </w:r>
            <w:r w:rsidRPr="00C50666">
              <w:rPr>
                <w:rFonts w:ascii="宋体" w:hAnsi="宋体" w:cs="宋体" w:hint="eastAsia"/>
                <w:b/>
                <w:szCs w:val="21"/>
              </w:rPr>
              <w:t>：</w:t>
            </w:r>
          </w:p>
          <w:p w:rsidR="00F81FC4" w:rsidRPr="00C50666" w:rsidRDefault="00F81FC4" w:rsidP="00F81FC4">
            <w:pPr>
              <w:spacing w:line="360" w:lineRule="auto"/>
              <w:ind w:firstLineChars="2319" w:firstLine="4889"/>
              <w:rPr>
                <w:rFonts w:ascii="宋体" w:hAnsi="宋体" w:cs="宋体"/>
                <w:b/>
                <w:szCs w:val="21"/>
              </w:rPr>
            </w:pPr>
          </w:p>
          <w:p w:rsidR="00F81FC4" w:rsidRPr="00C50666" w:rsidRDefault="00F81FC4" w:rsidP="00F81FC4">
            <w:pPr>
              <w:spacing w:line="360" w:lineRule="auto"/>
              <w:ind w:firstLineChars="2601" w:firstLine="5483"/>
              <w:rPr>
                <w:rFonts w:ascii="宋体" w:hAnsi="宋体" w:cs="宋体"/>
                <w:b/>
                <w:szCs w:val="21"/>
              </w:rPr>
            </w:pPr>
            <w:r w:rsidRPr="00C50666">
              <w:rPr>
                <w:rFonts w:ascii="宋体" w:hAnsi="宋体" w:cs="宋体" w:hint="eastAsia"/>
                <w:b/>
                <w:szCs w:val="21"/>
              </w:rPr>
              <w:t>申请单位（章）</w:t>
            </w:r>
          </w:p>
          <w:p w:rsidR="00F81FC4" w:rsidRPr="00C50666" w:rsidRDefault="00F81FC4" w:rsidP="00F81FC4">
            <w:pPr>
              <w:spacing w:line="360" w:lineRule="auto"/>
              <w:ind w:firstLineChars="2695" w:firstLine="5682"/>
              <w:rPr>
                <w:rFonts w:ascii="宋体" w:hAnsi="宋体" w:cs="宋体"/>
                <w:b/>
                <w:szCs w:val="21"/>
              </w:rPr>
            </w:pPr>
            <w:r w:rsidRPr="00C50666">
              <w:rPr>
                <w:rFonts w:ascii="宋体" w:hAnsi="宋体" w:cs="宋体" w:hint="eastAsia"/>
                <w:b/>
                <w:szCs w:val="21"/>
              </w:rPr>
              <w:t>年  月  日</w:t>
            </w:r>
          </w:p>
          <w:p w:rsidR="00F81FC4" w:rsidRPr="00C50666" w:rsidRDefault="00F81FC4" w:rsidP="00F81FC4">
            <w:pPr>
              <w:spacing w:line="360" w:lineRule="auto"/>
              <w:ind w:firstLineChars="2695" w:firstLine="5682"/>
              <w:rPr>
                <w:rFonts w:ascii="宋体" w:hAnsi="宋体" w:cs="宋体"/>
                <w:b/>
                <w:szCs w:val="21"/>
              </w:rPr>
            </w:pPr>
          </w:p>
        </w:tc>
      </w:tr>
    </w:tbl>
    <w:p w:rsidR="00707D32" w:rsidRDefault="004177B9"/>
    <w:sectPr w:rsidR="00707D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7B9" w:rsidRDefault="004177B9" w:rsidP="00F81FC4">
      <w:r>
        <w:separator/>
      </w:r>
    </w:p>
  </w:endnote>
  <w:endnote w:type="continuationSeparator" w:id="0">
    <w:p w:rsidR="004177B9" w:rsidRDefault="004177B9" w:rsidP="00F81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EU-F1">
    <w:altName w:val="宋体"/>
    <w:charset w:val="86"/>
    <w:family w:val="script"/>
    <w:pitch w:val="default"/>
    <w:sig w:usb0="00000000" w:usb1="00000000" w:usb2="00000010" w:usb3="00000000" w:csb0="00040000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PingFang SC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&amp;#20223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7B9" w:rsidRDefault="004177B9" w:rsidP="00F81FC4">
      <w:r>
        <w:separator/>
      </w:r>
    </w:p>
  </w:footnote>
  <w:footnote w:type="continuationSeparator" w:id="0">
    <w:p w:rsidR="004177B9" w:rsidRDefault="004177B9" w:rsidP="00F81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6971FC"/>
    <w:multiLevelType w:val="singleLevel"/>
    <w:tmpl w:val="8C6971FC"/>
    <w:lvl w:ilvl="0">
      <w:start w:val="1"/>
      <w:numFmt w:val="decimal"/>
      <w:suff w:val="nothing"/>
      <w:lvlText w:val="（%1）"/>
      <w:lvlJc w:val="left"/>
    </w:lvl>
  </w:abstractNum>
  <w:abstractNum w:abstractNumId="1">
    <w:nsid w:val="C8D6FAC3"/>
    <w:multiLevelType w:val="singleLevel"/>
    <w:tmpl w:val="C8D6FAC3"/>
    <w:lvl w:ilvl="0">
      <w:start w:val="9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DB4D9B11"/>
    <w:multiLevelType w:val="singleLevel"/>
    <w:tmpl w:val="DB4D9B11"/>
    <w:lvl w:ilvl="0">
      <w:start w:val="1"/>
      <w:numFmt w:val="decimal"/>
      <w:suff w:val="nothing"/>
      <w:lvlText w:val="（%1）"/>
      <w:lvlJc w:val="left"/>
    </w:lvl>
  </w:abstractNum>
  <w:abstractNum w:abstractNumId="3">
    <w:nsid w:val="DDC21D9D"/>
    <w:multiLevelType w:val="singleLevel"/>
    <w:tmpl w:val="DDC21D9D"/>
    <w:lvl w:ilvl="0">
      <w:start w:val="1"/>
      <w:numFmt w:val="decimal"/>
      <w:suff w:val="nothing"/>
      <w:lvlText w:val="%1、"/>
      <w:lvlJc w:val="left"/>
    </w:lvl>
  </w:abstractNum>
  <w:abstractNum w:abstractNumId="4">
    <w:nsid w:val="E9D814F4"/>
    <w:multiLevelType w:val="singleLevel"/>
    <w:tmpl w:val="E9D814F4"/>
    <w:lvl w:ilvl="0">
      <w:start w:val="1"/>
      <w:numFmt w:val="decimal"/>
      <w:suff w:val="nothing"/>
      <w:lvlText w:val="%1、"/>
      <w:lvlJc w:val="left"/>
    </w:lvl>
  </w:abstractNum>
  <w:abstractNum w:abstractNumId="5">
    <w:nsid w:val="F849ECD3"/>
    <w:multiLevelType w:val="singleLevel"/>
    <w:tmpl w:val="F849ECD3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6">
    <w:nsid w:val="00000001"/>
    <w:multiLevelType w:val="multilevel"/>
    <w:tmpl w:val="00000001"/>
    <w:lvl w:ilvl="0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>
      <w:start w:val="1"/>
      <w:numFmt w:val="decimal"/>
      <w:lvlText w:val="（%2）"/>
      <w:lvlJc w:val="left"/>
      <w:pPr>
        <w:tabs>
          <w:tab w:val="num" w:pos="1260"/>
        </w:tabs>
        <w:ind w:left="126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EnclosedCircle"/>
      <w:lvlText w:val="%3"/>
      <w:lvlJc w:val="right"/>
      <w:pPr>
        <w:tabs>
          <w:tab w:val="num" w:pos="1680"/>
        </w:tabs>
        <w:ind w:left="1680" w:hanging="4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7">
    <w:nsid w:val="00000002"/>
    <w:multiLevelType w:val="multilevel"/>
    <w:tmpl w:val="00000002"/>
    <w:lvl w:ilvl="0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>
      <w:start w:val="1"/>
      <w:numFmt w:val="decimal"/>
      <w:lvlText w:val="（%2）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2">
      <w:start w:val="1"/>
      <w:numFmt w:val="decimalEnclosedCircle"/>
      <w:lvlText w:val="%3"/>
      <w:lvlJc w:val="left"/>
      <w:pPr>
        <w:tabs>
          <w:tab w:val="num" w:pos="1620"/>
        </w:tabs>
        <w:ind w:left="1620" w:hanging="360"/>
      </w:pPr>
      <w:rPr>
        <w:rFonts w:cs="Times New Roman" w:hint="default"/>
        <w:u w:val="none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8">
    <w:nsid w:val="00000003"/>
    <w:multiLevelType w:val="multilevel"/>
    <w:tmpl w:val="00000003"/>
    <w:lvl w:ilvl="0">
      <w:start w:val="1"/>
      <w:numFmt w:val="japaneseCounting"/>
      <w:lvlText w:val="第%1章"/>
      <w:lvlJc w:val="left"/>
      <w:pPr>
        <w:ind w:left="1140" w:hanging="11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a"/>
      <w:lvlText w:val="%3."/>
      <w:lvlJc w:val="right"/>
      <w:pPr>
        <w:ind w:left="1260" w:hanging="420"/>
      </w:pPr>
    </w:lvl>
    <w:lvl w:ilvl="3">
      <w:start w:val="1"/>
      <w:numFmt w:val="decimal"/>
      <w:pStyle w:val="a0"/>
      <w:lvlText w:val="%4."/>
      <w:lvlJc w:val="left"/>
      <w:pPr>
        <w:ind w:left="1680" w:hanging="420"/>
      </w:pPr>
    </w:lvl>
    <w:lvl w:ilvl="4">
      <w:start w:val="1"/>
      <w:numFmt w:val="lowerLetter"/>
      <w:pStyle w:val="a1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00000004"/>
    <w:multiLevelType w:val="multilevel"/>
    <w:tmpl w:val="00000004"/>
    <w:lvl w:ilvl="0">
      <w:start w:val="1"/>
      <w:numFmt w:val="japaneseCounting"/>
      <w:lvlText w:val="第%1章"/>
      <w:lvlJc w:val="left"/>
      <w:pPr>
        <w:ind w:left="1140" w:hanging="11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00000006"/>
    <w:multiLevelType w:val="multilevel"/>
    <w:tmpl w:val="00000006"/>
    <w:lvl w:ilvl="0">
      <w:start w:val="1"/>
      <w:numFmt w:val="bullet"/>
      <w:pStyle w:val="112"/>
      <w:lvlText w:val=""/>
      <w:lvlJc w:val="left"/>
      <w:pPr>
        <w:tabs>
          <w:tab w:val="left" w:pos="1128"/>
        </w:tabs>
        <w:ind w:left="1128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548"/>
        </w:tabs>
        <w:ind w:left="1548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968"/>
        </w:tabs>
        <w:ind w:left="196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388"/>
        </w:tabs>
        <w:ind w:left="2388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808"/>
        </w:tabs>
        <w:ind w:left="2808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3228"/>
        </w:tabs>
        <w:ind w:left="322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648"/>
        </w:tabs>
        <w:ind w:left="3648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4068"/>
        </w:tabs>
        <w:ind w:left="4068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488"/>
        </w:tabs>
        <w:ind w:left="4488" w:hanging="420"/>
      </w:pPr>
      <w:rPr>
        <w:rFonts w:ascii="Wingdings" w:hAnsi="Wingdings" w:hint="default"/>
      </w:rPr>
    </w:lvl>
  </w:abstractNum>
  <w:abstractNum w:abstractNumId="11">
    <w:nsid w:val="00000011"/>
    <w:multiLevelType w:val="multilevel"/>
    <w:tmpl w:val="00000011"/>
    <w:lvl w:ilvl="0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294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hint="eastAsia"/>
      </w:rPr>
    </w:lvl>
  </w:abstractNum>
  <w:abstractNum w:abstractNumId="12">
    <w:nsid w:val="00000012"/>
    <w:multiLevelType w:val="multilevel"/>
    <w:tmpl w:val="00000012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00000014"/>
    <w:multiLevelType w:val="multilevel"/>
    <w:tmpl w:val="00000014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>
    <w:nsid w:val="00000017"/>
    <w:multiLevelType w:val="singleLevel"/>
    <w:tmpl w:val="00000017"/>
    <w:lvl w:ilvl="0">
      <w:start w:val="1"/>
      <w:numFmt w:val="bullet"/>
      <w:lvlText w:val="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21"/>
        <w:szCs w:val="21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lvlText w:val=""/>
      <w:lvlJc w:val="left"/>
      <w:pPr>
        <w:ind w:left="704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>
    <w:nsid w:val="0000001E"/>
    <w:multiLevelType w:val="multilevel"/>
    <w:tmpl w:val="0000001E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7">
    <w:nsid w:val="0000001F"/>
    <w:multiLevelType w:val="multilevel"/>
    <w:tmpl w:val="0000001F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ascii="黑体" w:eastAsia="黑体" w:hint="eastAsia"/>
        <w:b w:val="0"/>
        <w:i w:val="0"/>
        <w:color w:val="auto"/>
        <w:sz w:val="21"/>
        <w:szCs w:val="21"/>
      </w:rPr>
    </w:lvl>
    <w:lvl w:ilvl="1">
      <w:start w:val="1"/>
      <w:numFmt w:val="decimal"/>
      <w:pStyle w:val="a2"/>
      <w:isLgl/>
      <w:suff w:val="space"/>
      <w:lvlText w:val="%1.%2"/>
      <w:lvlJc w:val="left"/>
      <w:pPr>
        <w:ind w:left="0" w:firstLine="0"/>
      </w:pPr>
      <w:rPr>
        <w:rFonts w:ascii="宋体" w:eastAsia="宋体" w:hint="eastAsia"/>
        <w:b w:val="0"/>
        <w:i w:val="0"/>
        <w:color w:val="000000"/>
        <w:sz w:val="24"/>
        <w:szCs w:val="24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ascii="宋体" w:eastAsia="宋体" w:hint="eastAsia"/>
        <w:b/>
        <w:i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left" w:pos="1080"/>
        </w:tabs>
        <w:ind w:left="0" w:firstLine="0"/>
      </w:pPr>
      <w:rPr>
        <w:rFonts w:ascii="宋体" w:eastAsia="宋体" w:hint="eastAsia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left" w:pos="2142"/>
        </w:tabs>
        <w:ind w:left="1062" w:firstLine="0"/>
      </w:pPr>
      <w:rPr>
        <w:rFonts w:ascii="宋体" w:eastAsia="宋体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left" w:pos="1440"/>
        </w:tabs>
        <w:ind w:left="0" w:firstLine="0"/>
      </w:pPr>
      <w:rPr>
        <w:rFonts w:ascii="宋体" w:eastAsia="宋体" w:hint="eastAsia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left" w:pos="1800"/>
        </w:tabs>
        <w:ind w:left="0" w:firstLine="0"/>
      </w:pPr>
      <w:rPr>
        <w:rFonts w:ascii="宋体" w:eastAsia="宋体" w:hint="eastAsia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left" w:pos="1800"/>
        </w:tabs>
        <w:ind w:left="0" w:firstLine="0"/>
      </w:pPr>
      <w:rPr>
        <w:rFonts w:ascii="宋体" w:eastAsia="宋体" w:hint="eastAsia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left" w:pos="2160"/>
        </w:tabs>
        <w:ind w:left="0" w:firstLine="0"/>
      </w:pPr>
      <w:rPr>
        <w:rFonts w:ascii="宋体" w:eastAsia="宋体" w:hint="eastAsia"/>
        <w:b w:val="0"/>
        <w:i w:val="0"/>
        <w:sz w:val="24"/>
      </w:rPr>
    </w:lvl>
  </w:abstractNum>
  <w:abstractNum w:abstractNumId="18">
    <w:nsid w:val="03D62ECE"/>
    <w:multiLevelType w:val="multilevel"/>
    <w:tmpl w:val="9156030E"/>
    <w:lvl w:ilvl="0">
      <w:start w:val="1"/>
      <w:numFmt w:val="decimal"/>
      <w:lvlText w:val="%1"/>
      <w:lvlJc w:val="left"/>
      <w:pPr>
        <w:ind w:left="823" w:hanging="483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823" w:hanging="483"/>
      </w:pPr>
      <w:rPr>
        <w:rFonts w:ascii="宋体" w:eastAsia="宋体" w:hAnsi="宋体" w:cs="宋体" w:hint="default"/>
        <w:b/>
        <w:bCs/>
        <w:spacing w:val="0"/>
        <w:w w:val="99"/>
        <w:sz w:val="28"/>
        <w:szCs w:val="24"/>
        <w:lang w:val="zh-CN" w:eastAsia="zh-CN" w:bidi="zh-CN"/>
      </w:rPr>
    </w:lvl>
    <w:lvl w:ilvl="2">
      <w:start w:val="1"/>
      <w:numFmt w:val="decimal"/>
      <w:lvlText w:val="%1.%2.%3"/>
      <w:lvlJc w:val="left"/>
      <w:pPr>
        <w:ind w:left="1125" w:hanging="665"/>
      </w:pPr>
      <w:rPr>
        <w:rFonts w:hint="default"/>
        <w:b/>
        <w:bCs/>
        <w:spacing w:val="0"/>
        <w:w w:val="99"/>
        <w:lang w:val="zh-CN" w:eastAsia="zh-CN" w:bidi="zh-CN"/>
      </w:rPr>
    </w:lvl>
    <w:lvl w:ilvl="3">
      <w:numFmt w:val="bullet"/>
      <w:lvlText w:val="•"/>
      <w:lvlJc w:val="left"/>
      <w:pPr>
        <w:ind w:left="2228" w:hanging="66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336" w:hanging="66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444" w:hanging="66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553" w:hanging="66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661" w:hanging="66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769" w:hanging="665"/>
      </w:pPr>
      <w:rPr>
        <w:rFonts w:hint="default"/>
        <w:lang w:val="zh-CN" w:eastAsia="zh-CN" w:bidi="zh-CN"/>
      </w:rPr>
    </w:lvl>
  </w:abstractNum>
  <w:abstractNum w:abstractNumId="19">
    <w:nsid w:val="099B2AA2"/>
    <w:multiLevelType w:val="multilevel"/>
    <w:tmpl w:val="25A0BFC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0"/>
        </w:tabs>
        <w:ind w:left="0" w:firstLine="4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20">
    <w:nsid w:val="0BB26364"/>
    <w:multiLevelType w:val="hybridMultilevel"/>
    <w:tmpl w:val="38C2C2DE"/>
    <w:lvl w:ilvl="0" w:tplc="206E9218">
      <w:start w:val="2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1">
    <w:nsid w:val="0C231C7F"/>
    <w:multiLevelType w:val="singleLevel"/>
    <w:tmpl w:val="0C231C7F"/>
    <w:lvl w:ilvl="0">
      <w:start w:val="1"/>
      <w:numFmt w:val="decimal"/>
      <w:suff w:val="nothing"/>
      <w:lvlText w:val="（%1）"/>
      <w:lvlJc w:val="left"/>
    </w:lvl>
  </w:abstractNum>
  <w:abstractNum w:abstractNumId="22">
    <w:nsid w:val="0C233C84"/>
    <w:multiLevelType w:val="multilevel"/>
    <w:tmpl w:val="0C233C84"/>
    <w:lvl w:ilvl="0">
      <w:start w:val="1"/>
      <w:numFmt w:val="lowerLetter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19126C05"/>
    <w:multiLevelType w:val="hybridMultilevel"/>
    <w:tmpl w:val="18607136"/>
    <w:lvl w:ilvl="0" w:tplc="3AC6231A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4">
    <w:nsid w:val="199062C0"/>
    <w:multiLevelType w:val="hybridMultilevel"/>
    <w:tmpl w:val="AF6A2874"/>
    <w:lvl w:ilvl="0" w:tplc="36B64BE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19A337C7"/>
    <w:multiLevelType w:val="hybridMultilevel"/>
    <w:tmpl w:val="3A24F304"/>
    <w:lvl w:ilvl="0" w:tplc="36CA5F5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1D4227DC"/>
    <w:multiLevelType w:val="multilevel"/>
    <w:tmpl w:val="1D4227DC"/>
    <w:lvl w:ilvl="0">
      <w:start w:val="1"/>
      <w:numFmt w:val="decimal"/>
      <w:lvlText w:val="%1)"/>
      <w:lvlJc w:val="left"/>
      <w:pPr>
        <w:ind w:left="1294" w:hanging="420"/>
      </w:pPr>
    </w:lvl>
    <w:lvl w:ilvl="1">
      <w:start w:val="1"/>
      <w:numFmt w:val="lowerLetter"/>
      <w:lvlText w:val="%2)"/>
      <w:lvlJc w:val="left"/>
      <w:pPr>
        <w:ind w:left="1714" w:hanging="420"/>
      </w:pPr>
    </w:lvl>
    <w:lvl w:ilvl="2">
      <w:start w:val="1"/>
      <w:numFmt w:val="lowerRoman"/>
      <w:lvlText w:val="%3."/>
      <w:lvlJc w:val="right"/>
      <w:pPr>
        <w:ind w:left="2134" w:hanging="420"/>
      </w:pPr>
    </w:lvl>
    <w:lvl w:ilvl="3">
      <w:start w:val="1"/>
      <w:numFmt w:val="decimal"/>
      <w:lvlText w:val="%4."/>
      <w:lvlJc w:val="left"/>
      <w:pPr>
        <w:ind w:left="2554" w:hanging="420"/>
      </w:pPr>
    </w:lvl>
    <w:lvl w:ilvl="4">
      <w:start w:val="1"/>
      <w:numFmt w:val="lowerLetter"/>
      <w:lvlText w:val="%5)"/>
      <w:lvlJc w:val="left"/>
      <w:pPr>
        <w:ind w:left="2974" w:hanging="420"/>
      </w:pPr>
    </w:lvl>
    <w:lvl w:ilvl="5">
      <w:start w:val="1"/>
      <w:numFmt w:val="lowerRoman"/>
      <w:lvlText w:val="%6."/>
      <w:lvlJc w:val="right"/>
      <w:pPr>
        <w:ind w:left="3394" w:hanging="420"/>
      </w:pPr>
    </w:lvl>
    <w:lvl w:ilvl="6">
      <w:start w:val="1"/>
      <w:numFmt w:val="decimal"/>
      <w:lvlText w:val="%7."/>
      <w:lvlJc w:val="left"/>
      <w:pPr>
        <w:ind w:left="3814" w:hanging="420"/>
      </w:pPr>
    </w:lvl>
    <w:lvl w:ilvl="7">
      <w:start w:val="1"/>
      <w:numFmt w:val="lowerLetter"/>
      <w:lvlText w:val="%8)"/>
      <w:lvlJc w:val="left"/>
      <w:pPr>
        <w:ind w:left="4234" w:hanging="420"/>
      </w:pPr>
    </w:lvl>
    <w:lvl w:ilvl="8">
      <w:start w:val="1"/>
      <w:numFmt w:val="lowerRoman"/>
      <w:lvlText w:val="%9."/>
      <w:lvlJc w:val="right"/>
      <w:pPr>
        <w:ind w:left="4654" w:hanging="420"/>
      </w:pPr>
    </w:lvl>
  </w:abstractNum>
  <w:abstractNum w:abstractNumId="27">
    <w:nsid w:val="1E7CF48B"/>
    <w:multiLevelType w:val="singleLevel"/>
    <w:tmpl w:val="1E7CF48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8">
    <w:nsid w:val="1F8559C4"/>
    <w:multiLevelType w:val="hybridMultilevel"/>
    <w:tmpl w:val="15DCF9D6"/>
    <w:lvl w:ilvl="0" w:tplc="639256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73" w:hanging="420"/>
      </w:pPr>
    </w:lvl>
    <w:lvl w:ilvl="2" w:tplc="0409001B" w:tentative="1">
      <w:start w:val="1"/>
      <w:numFmt w:val="lowerRoman"/>
      <w:lvlText w:val="%3."/>
      <w:lvlJc w:val="right"/>
      <w:pPr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ind w:left="1913" w:hanging="420"/>
      </w:pPr>
    </w:lvl>
    <w:lvl w:ilvl="4" w:tplc="04090019" w:tentative="1">
      <w:start w:val="1"/>
      <w:numFmt w:val="lowerLetter"/>
      <w:lvlText w:val="%5)"/>
      <w:lvlJc w:val="left"/>
      <w:pPr>
        <w:ind w:left="2333" w:hanging="420"/>
      </w:pPr>
    </w:lvl>
    <w:lvl w:ilvl="5" w:tplc="0409001B" w:tentative="1">
      <w:start w:val="1"/>
      <w:numFmt w:val="lowerRoman"/>
      <w:lvlText w:val="%6."/>
      <w:lvlJc w:val="right"/>
      <w:pPr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ind w:left="3173" w:hanging="420"/>
      </w:pPr>
    </w:lvl>
    <w:lvl w:ilvl="7" w:tplc="04090019" w:tentative="1">
      <w:start w:val="1"/>
      <w:numFmt w:val="lowerLetter"/>
      <w:lvlText w:val="%8)"/>
      <w:lvlJc w:val="left"/>
      <w:pPr>
        <w:ind w:left="3593" w:hanging="420"/>
      </w:pPr>
    </w:lvl>
    <w:lvl w:ilvl="8" w:tplc="0409001B" w:tentative="1">
      <w:start w:val="1"/>
      <w:numFmt w:val="lowerRoman"/>
      <w:lvlText w:val="%9."/>
      <w:lvlJc w:val="right"/>
      <w:pPr>
        <w:ind w:left="4013" w:hanging="420"/>
      </w:pPr>
    </w:lvl>
  </w:abstractNum>
  <w:abstractNum w:abstractNumId="29">
    <w:nsid w:val="2B5A5B08"/>
    <w:multiLevelType w:val="hybridMultilevel"/>
    <w:tmpl w:val="218C71EE"/>
    <w:lvl w:ilvl="0" w:tplc="04090011">
      <w:start w:val="1"/>
      <w:numFmt w:val="decimal"/>
      <w:lvlText w:val="%1)"/>
      <w:lvlJc w:val="left"/>
      <w:pPr>
        <w:ind w:left="844" w:hanging="420"/>
      </w:p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30">
    <w:nsid w:val="3B630E0C"/>
    <w:multiLevelType w:val="hybridMultilevel"/>
    <w:tmpl w:val="0A465FFE"/>
    <w:lvl w:ilvl="0" w:tplc="04090011">
      <w:start w:val="1"/>
      <w:numFmt w:val="decimal"/>
      <w:lvlText w:val="%1)"/>
      <w:lvlJc w:val="left"/>
      <w:pPr>
        <w:ind w:left="844" w:hanging="420"/>
      </w:p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11">
      <w:start w:val="1"/>
      <w:numFmt w:val="decimal"/>
      <w:lvlText w:val="%4)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31">
    <w:nsid w:val="43530C51"/>
    <w:multiLevelType w:val="multilevel"/>
    <w:tmpl w:val="43530C51"/>
    <w:lvl w:ilvl="0">
      <w:start w:val="1"/>
      <w:numFmt w:val="decimal"/>
      <w:lvlText w:val="4.%1"/>
      <w:lvlJc w:val="left"/>
      <w:pPr>
        <w:ind w:left="846" w:hanging="420"/>
      </w:pPr>
      <w:rPr>
        <w:rFonts w:hint="eastAsia"/>
        <w:b w:val="0"/>
        <w:color w:val="auto"/>
      </w:r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abstractNum w:abstractNumId="32">
    <w:nsid w:val="438E59EB"/>
    <w:multiLevelType w:val="multilevel"/>
    <w:tmpl w:val="438E59EB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446100C8"/>
    <w:multiLevelType w:val="multilevel"/>
    <w:tmpl w:val="446100C8"/>
    <w:lvl w:ilvl="0">
      <w:start w:val="1"/>
      <w:numFmt w:val="decimal"/>
      <w:lvlText w:val="%1)"/>
      <w:lvlJc w:val="left"/>
      <w:pPr>
        <w:ind w:left="1335" w:hanging="420"/>
      </w:pPr>
    </w:lvl>
    <w:lvl w:ilvl="1">
      <w:start w:val="1"/>
      <w:numFmt w:val="lowerLetter"/>
      <w:lvlText w:val="%2)"/>
      <w:lvlJc w:val="left"/>
      <w:pPr>
        <w:ind w:left="1755" w:hanging="420"/>
      </w:pPr>
    </w:lvl>
    <w:lvl w:ilvl="2">
      <w:start w:val="1"/>
      <w:numFmt w:val="decimal"/>
      <w:lvlText w:val="%3)"/>
      <w:lvlJc w:val="left"/>
      <w:pPr>
        <w:ind w:left="2175" w:hanging="420"/>
      </w:pPr>
    </w:lvl>
    <w:lvl w:ilvl="3">
      <w:start w:val="1"/>
      <w:numFmt w:val="decimal"/>
      <w:lvlText w:val="%4."/>
      <w:lvlJc w:val="left"/>
      <w:pPr>
        <w:ind w:left="2595" w:hanging="420"/>
      </w:pPr>
    </w:lvl>
    <w:lvl w:ilvl="4">
      <w:start w:val="1"/>
      <w:numFmt w:val="lowerLetter"/>
      <w:lvlText w:val="%5)"/>
      <w:lvlJc w:val="left"/>
      <w:pPr>
        <w:ind w:left="3015" w:hanging="420"/>
      </w:pPr>
    </w:lvl>
    <w:lvl w:ilvl="5">
      <w:start w:val="1"/>
      <w:numFmt w:val="lowerRoman"/>
      <w:lvlText w:val="%6."/>
      <w:lvlJc w:val="right"/>
      <w:pPr>
        <w:ind w:left="3435" w:hanging="420"/>
      </w:pPr>
    </w:lvl>
    <w:lvl w:ilvl="6">
      <w:start w:val="1"/>
      <w:numFmt w:val="decimal"/>
      <w:lvlText w:val="%7."/>
      <w:lvlJc w:val="left"/>
      <w:pPr>
        <w:ind w:left="3855" w:hanging="420"/>
      </w:pPr>
    </w:lvl>
    <w:lvl w:ilvl="7">
      <w:start w:val="1"/>
      <w:numFmt w:val="lowerLetter"/>
      <w:lvlText w:val="%8)"/>
      <w:lvlJc w:val="left"/>
      <w:pPr>
        <w:ind w:left="4275" w:hanging="420"/>
      </w:pPr>
    </w:lvl>
    <w:lvl w:ilvl="8">
      <w:start w:val="1"/>
      <w:numFmt w:val="lowerRoman"/>
      <w:lvlText w:val="%9."/>
      <w:lvlJc w:val="right"/>
      <w:pPr>
        <w:ind w:left="4695" w:hanging="420"/>
      </w:pPr>
    </w:lvl>
  </w:abstractNum>
  <w:abstractNum w:abstractNumId="34">
    <w:nsid w:val="47B95030"/>
    <w:multiLevelType w:val="multilevel"/>
    <w:tmpl w:val="47B95030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4E3E785D"/>
    <w:multiLevelType w:val="multilevel"/>
    <w:tmpl w:val="4E3E785D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54ED4B86"/>
    <w:multiLevelType w:val="hybridMultilevel"/>
    <w:tmpl w:val="9B545ED6"/>
    <w:lvl w:ilvl="0" w:tplc="225A5A2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587716ED"/>
    <w:multiLevelType w:val="hybridMultilevel"/>
    <w:tmpl w:val="856864DA"/>
    <w:lvl w:ilvl="0" w:tplc="36CA5F5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>
    <w:nsid w:val="5CBE2E49"/>
    <w:multiLevelType w:val="hybridMultilevel"/>
    <w:tmpl w:val="EB6E5B14"/>
    <w:lvl w:ilvl="0" w:tplc="7A84B652">
      <w:start w:val="1"/>
      <w:numFmt w:val="decimal"/>
      <w:lvlText w:val="%1、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65" w:hanging="420"/>
      </w:pPr>
    </w:lvl>
    <w:lvl w:ilvl="2" w:tplc="0409001B" w:tentative="1">
      <w:start w:val="1"/>
      <w:numFmt w:val="lowerRoman"/>
      <w:lvlText w:val="%3."/>
      <w:lvlJc w:val="righ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9" w:tentative="1">
      <w:start w:val="1"/>
      <w:numFmt w:val="lowerLetter"/>
      <w:lvlText w:val="%5)"/>
      <w:lvlJc w:val="left"/>
      <w:pPr>
        <w:ind w:left="2925" w:hanging="420"/>
      </w:pPr>
    </w:lvl>
    <w:lvl w:ilvl="5" w:tplc="0409001B" w:tentative="1">
      <w:start w:val="1"/>
      <w:numFmt w:val="lowerRoman"/>
      <w:lvlText w:val="%6."/>
      <w:lvlJc w:val="righ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9" w:tentative="1">
      <w:start w:val="1"/>
      <w:numFmt w:val="lowerLetter"/>
      <w:lvlText w:val="%8)"/>
      <w:lvlJc w:val="left"/>
      <w:pPr>
        <w:ind w:left="4185" w:hanging="420"/>
      </w:pPr>
    </w:lvl>
    <w:lvl w:ilvl="8" w:tplc="0409001B" w:tentative="1">
      <w:start w:val="1"/>
      <w:numFmt w:val="lowerRoman"/>
      <w:lvlText w:val="%9."/>
      <w:lvlJc w:val="right"/>
      <w:pPr>
        <w:ind w:left="4605" w:hanging="420"/>
      </w:pPr>
    </w:lvl>
  </w:abstractNum>
  <w:abstractNum w:abstractNumId="39">
    <w:nsid w:val="5D4568BD"/>
    <w:multiLevelType w:val="singleLevel"/>
    <w:tmpl w:val="6919C0F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40">
    <w:nsid w:val="614B4861"/>
    <w:multiLevelType w:val="hybridMultilevel"/>
    <w:tmpl w:val="AA2C098C"/>
    <w:lvl w:ilvl="0" w:tplc="ACAA8B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>
    <w:nsid w:val="61843DE0"/>
    <w:multiLevelType w:val="multilevel"/>
    <w:tmpl w:val="61843DE0"/>
    <w:lvl w:ilvl="0">
      <w:start w:val="1"/>
      <w:numFmt w:val="none"/>
      <w:suff w:val="nothing"/>
      <w:lvlText w:val="%1"/>
      <w:lvlJc w:val="left"/>
      <w:rPr>
        <w:rFonts w:ascii="Times New Roman" w:hAnsi="Times New Roman" w:cs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268"/>
      </w:pPr>
      <w:rPr>
        <w:rFonts w:ascii="黑体" w:eastAsia="黑体" w:hAnsi="Times New Roman" w:cs="Times New Roman" w:hint="eastAsia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796"/>
      </w:pPr>
      <w:rPr>
        <w:rFonts w:ascii="黑体" w:eastAsia="黑体" w:hAnsi="Times New Roman" w:cs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567"/>
      </w:pPr>
      <w:rPr>
        <w:rFonts w:ascii="黑体" w:eastAsia="黑体" w:hAnsi="Times New Roman" w:cs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cs="Times New Roman" w:hint="eastAsia"/>
      </w:rPr>
    </w:lvl>
  </w:abstractNum>
  <w:abstractNum w:abstractNumId="42">
    <w:nsid w:val="61C20AFA"/>
    <w:multiLevelType w:val="multilevel"/>
    <w:tmpl w:val="61C20AFA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3">
    <w:nsid w:val="635613A1"/>
    <w:multiLevelType w:val="multilevel"/>
    <w:tmpl w:val="635613A1"/>
    <w:lvl w:ilvl="0">
      <w:start w:val="1"/>
      <w:numFmt w:val="bullet"/>
      <w:pStyle w:val="7"/>
      <w:lvlText w:val=""/>
      <w:lvlJc w:val="left"/>
      <w:pPr>
        <w:ind w:left="420" w:hanging="420"/>
      </w:pPr>
      <w:rPr>
        <w:rFonts w:ascii="Wingdings" w:hAnsi="Wingdings" w:cs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1">
      <w:start w:val="1"/>
      <w:numFmt w:val="bullet"/>
      <w:lvlText w:val=""/>
      <w:lvlJc w:val="left"/>
      <w:pPr>
        <w:tabs>
          <w:tab w:val="left" w:pos="640"/>
        </w:tabs>
        <w:ind w:left="6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060"/>
        </w:tabs>
        <w:ind w:left="10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480"/>
        </w:tabs>
        <w:ind w:left="14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1900"/>
        </w:tabs>
        <w:ind w:left="19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320"/>
        </w:tabs>
        <w:ind w:left="23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740"/>
        </w:tabs>
        <w:ind w:left="27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160"/>
        </w:tabs>
        <w:ind w:left="31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580"/>
        </w:tabs>
        <w:ind w:left="3580" w:hanging="420"/>
      </w:pPr>
      <w:rPr>
        <w:rFonts w:ascii="Wingdings" w:hAnsi="Wingdings" w:hint="default"/>
      </w:rPr>
    </w:lvl>
  </w:abstractNum>
  <w:abstractNum w:abstractNumId="44">
    <w:nsid w:val="6919C0F0"/>
    <w:multiLevelType w:val="singleLevel"/>
    <w:tmpl w:val="6919C0F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45">
    <w:nsid w:val="69F2FCBC"/>
    <w:multiLevelType w:val="singleLevel"/>
    <w:tmpl w:val="69F2FCBC"/>
    <w:lvl w:ilvl="0">
      <w:start w:val="1"/>
      <w:numFmt w:val="decimal"/>
      <w:suff w:val="nothing"/>
      <w:lvlText w:val="%1．"/>
      <w:lvlJc w:val="left"/>
    </w:lvl>
  </w:abstractNum>
  <w:abstractNum w:abstractNumId="46">
    <w:nsid w:val="79FF0E12"/>
    <w:multiLevelType w:val="hybridMultilevel"/>
    <w:tmpl w:val="818A2034"/>
    <w:lvl w:ilvl="0" w:tplc="B7CA4410">
      <w:start w:val="1"/>
      <w:numFmt w:val="decimal"/>
      <w:lvlText w:val="%1、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7">
    <w:nsid w:val="7C3268F8"/>
    <w:multiLevelType w:val="multilevel"/>
    <w:tmpl w:val="7C3268F8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44"/>
  </w:num>
  <w:num w:numId="3">
    <w:abstractNumId w:val="2"/>
  </w:num>
  <w:num w:numId="4">
    <w:abstractNumId w:val="7"/>
  </w:num>
  <w:num w:numId="5">
    <w:abstractNumId w:val="6"/>
  </w:num>
  <w:num w:numId="6">
    <w:abstractNumId w:val="39"/>
  </w:num>
  <w:num w:numId="7">
    <w:abstractNumId w:val="0"/>
  </w:num>
  <w:num w:numId="8">
    <w:abstractNumId w:val="27"/>
  </w:num>
  <w:num w:numId="9">
    <w:abstractNumId w:val="28"/>
  </w:num>
  <w:num w:numId="10">
    <w:abstractNumId w:val="29"/>
  </w:num>
  <w:num w:numId="11">
    <w:abstractNumId w:val="30"/>
  </w:num>
  <w:num w:numId="12">
    <w:abstractNumId w:val="3"/>
  </w:num>
  <w:num w:numId="13">
    <w:abstractNumId w:val="4"/>
  </w:num>
  <w:num w:numId="14">
    <w:abstractNumId w:val="46"/>
  </w:num>
  <w:num w:numId="15">
    <w:abstractNumId w:val="24"/>
  </w:num>
  <w:num w:numId="16">
    <w:abstractNumId w:val="36"/>
  </w:num>
  <w:num w:numId="17">
    <w:abstractNumId w:val="17"/>
  </w:num>
  <w:num w:numId="18">
    <w:abstractNumId w:val="10"/>
  </w:num>
  <w:num w:numId="19">
    <w:abstractNumId w:val="43"/>
  </w:num>
  <w:num w:numId="20">
    <w:abstractNumId w:val="18"/>
  </w:num>
  <w:num w:numId="21">
    <w:abstractNumId w:val="21"/>
  </w:num>
  <w:num w:numId="22">
    <w:abstractNumId w:val="34"/>
  </w:num>
  <w:num w:numId="23">
    <w:abstractNumId w:val="15"/>
  </w:num>
  <w:num w:numId="24">
    <w:abstractNumId w:val="14"/>
  </w:num>
  <w:num w:numId="25">
    <w:abstractNumId w:val="12"/>
  </w:num>
  <w:num w:numId="26">
    <w:abstractNumId w:val="22"/>
  </w:num>
  <w:num w:numId="27">
    <w:abstractNumId w:val="13"/>
  </w:num>
  <w:num w:numId="28">
    <w:abstractNumId w:val="16"/>
  </w:num>
  <w:num w:numId="29">
    <w:abstractNumId w:val="11"/>
  </w:num>
  <w:num w:numId="30">
    <w:abstractNumId w:val="1"/>
  </w:num>
  <w:num w:numId="31">
    <w:abstractNumId w:val="42"/>
  </w:num>
  <w:num w:numId="32">
    <w:abstractNumId w:val="26"/>
  </w:num>
  <w:num w:numId="33">
    <w:abstractNumId w:val="33"/>
  </w:num>
  <w:num w:numId="34">
    <w:abstractNumId w:val="19"/>
  </w:num>
  <w:num w:numId="35">
    <w:abstractNumId w:val="23"/>
  </w:num>
  <w:num w:numId="36">
    <w:abstractNumId w:val="5"/>
  </w:num>
  <w:num w:numId="37">
    <w:abstractNumId w:val="9"/>
  </w:num>
  <w:num w:numId="38">
    <w:abstractNumId w:val="45"/>
  </w:num>
  <w:num w:numId="39">
    <w:abstractNumId w:val="41"/>
  </w:num>
  <w:num w:numId="40">
    <w:abstractNumId w:val="35"/>
  </w:num>
  <w:num w:numId="41">
    <w:abstractNumId w:val="25"/>
  </w:num>
  <w:num w:numId="42">
    <w:abstractNumId w:val="47"/>
  </w:num>
  <w:num w:numId="43">
    <w:abstractNumId w:val="37"/>
  </w:num>
  <w:num w:numId="44">
    <w:abstractNumId w:val="32"/>
  </w:num>
  <w:num w:numId="45">
    <w:abstractNumId w:val="38"/>
  </w:num>
  <w:num w:numId="46">
    <w:abstractNumId w:val="40"/>
  </w:num>
  <w:num w:numId="47">
    <w:abstractNumId w:val="31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22E"/>
    <w:rsid w:val="002165D5"/>
    <w:rsid w:val="0034722E"/>
    <w:rsid w:val="004177B9"/>
    <w:rsid w:val="00434839"/>
    <w:rsid w:val="004E00C2"/>
    <w:rsid w:val="008F258B"/>
    <w:rsid w:val="00F8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uiPriority="0" w:qFormat="1"/>
    <w:lsdException w:name="footnote text" w:uiPriority="0"/>
    <w:lsdException w:name="annotation text" w:uiPriority="0" w:qFormat="1"/>
    <w:lsdException w:name="header" w:uiPriority="0" w:qFormat="1"/>
    <w:lsdException w:name="footer" w:uiPriority="0" w:qFormat="1"/>
    <w:lsdException w:name="index heading" w:uiPriority="0"/>
    <w:lsdException w:name="caption" w:uiPriority="35" w:qFormat="1"/>
    <w:lsdException w:name="table of figures" w:uiPriority="0"/>
    <w:lsdException w:name="footnote reference" w:uiPriority="0"/>
    <w:lsdException w:name="annotation reference" w:uiPriority="0" w:qFormat="1"/>
    <w:lsdException w:name="page number" w:uiPriority="0" w:qFormat="1"/>
    <w:lsdException w:name="List" w:uiPriority="0"/>
    <w:lsdException w:name="List 2" w:uiPriority="0" w:qFormat="1"/>
    <w:lsdException w:name="Title" w:semiHidden="0" w:uiPriority="0" w:unhideWhenUsed="0" w:qFormat="1"/>
    <w:lsdException w:name="Closing" w:uiPriority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Salutation" w:uiPriority="0" w:qFormat="1"/>
    <w:lsdException w:name="Date" w:uiPriority="0" w:qFormat="1"/>
    <w:lsdException w:name="Body Text First Indent" w:uiPriority="0"/>
    <w:lsdException w:name="Note Heading" w:uiPriority="0"/>
    <w:lsdException w:name="Body Text 2" w:uiPriority="0" w:qFormat="1"/>
    <w:lsdException w:name="Body Text 3" w:uiPriority="0"/>
    <w:lsdException w:name="Body Text Indent 2" w:uiPriority="0" w:qFormat="1"/>
    <w:lsdException w:name="Body Text Indent 3" w:uiPriority="0" w:qFormat="1"/>
    <w:lsdException w:name="Hyperlink" w:qFormat="1"/>
    <w:lsdException w:name="FollowedHyperlink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 w:qFormat="1"/>
    <w:lsdException w:name="Plain Text" w:uiPriority="0" w:qFormat="1"/>
    <w:lsdException w:name="Normal (Web)" w:uiPriority="0" w:qFormat="1"/>
    <w:lsdException w:name="HTML Cite" w:uiPriority="0"/>
    <w:lsdException w:name="HTML Code" w:uiPriority="0"/>
    <w:lsdException w:name="HTML Definition" w:uiPriority="0"/>
    <w:lsdException w:name="HTML Keyboard" w:uiPriority="0"/>
    <w:lsdException w:name="HTML Sample" w:uiPriority="0"/>
    <w:lsdException w:name="HTML Variable" w:uiPriority="0"/>
    <w:lsdException w:name="annotation subject" w:uiPriority="0" w:qFormat="1"/>
    <w:lsdException w:name="Balloo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F81FC4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3"/>
    <w:next w:val="a3"/>
    <w:link w:val="1Char"/>
    <w:qFormat/>
    <w:rsid w:val="00F81FC4"/>
    <w:pPr>
      <w:keepNext/>
      <w:keepLines/>
      <w:spacing w:before="120" w:after="120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3"/>
    <w:next w:val="a3"/>
    <w:link w:val="2Char"/>
    <w:uiPriority w:val="9"/>
    <w:qFormat/>
    <w:rsid w:val="00F81FC4"/>
    <w:pPr>
      <w:keepNext/>
      <w:keepLines/>
      <w:spacing w:before="100"/>
      <w:outlineLvl w:val="1"/>
    </w:pPr>
    <w:rPr>
      <w:b/>
      <w:bCs/>
      <w:kern w:val="0"/>
      <w:sz w:val="32"/>
      <w:szCs w:val="32"/>
    </w:rPr>
  </w:style>
  <w:style w:type="paragraph" w:styleId="3">
    <w:name w:val="heading 3"/>
    <w:basedOn w:val="a3"/>
    <w:next w:val="a3"/>
    <w:link w:val="3Char"/>
    <w:qFormat/>
    <w:rsid w:val="00F81FC4"/>
    <w:pPr>
      <w:keepNext/>
      <w:keepLines/>
      <w:outlineLvl w:val="2"/>
    </w:pPr>
    <w:rPr>
      <w:b/>
      <w:bCs/>
      <w:kern w:val="0"/>
      <w:sz w:val="32"/>
      <w:szCs w:val="32"/>
    </w:rPr>
  </w:style>
  <w:style w:type="paragraph" w:styleId="4">
    <w:name w:val="heading 4"/>
    <w:basedOn w:val="a3"/>
    <w:next w:val="a3"/>
    <w:link w:val="4Char"/>
    <w:qFormat/>
    <w:rsid w:val="00F81FC4"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3"/>
    <w:next w:val="a3"/>
    <w:link w:val="5Char"/>
    <w:qFormat/>
    <w:rsid w:val="00F81FC4"/>
    <w:pPr>
      <w:keepNext/>
      <w:keepLines/>
      <w:spacing w:before="280" w:after="290" w:line="372" w:lineRule="auto"/>
      <w:outlineLvl w:val="4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3"/>
    <w:next w:val="a3"/>
    <w:link w:val="6Char"/>
    <w:qFormat/>
    <w:rsid w:val="00F81FC4"/>
    <w:pPr>
      <w:keepNext/>
      <w:keepLines/>
      <w:tabs>
        <w:tab w:val="left" w:pos="1332"/>
      </w:tabs>
      <w:spacing w:before="240" w:after="64" w:line="317" w:lineRule="auto"/>
      <w:ind w:left="1332" w:hanging="1152"/>
      <w:outlineLvl w:val="5"/>
    </w:pPr>
    <w:rPr>
      <w:rFonts w:ascii="Arial" w:eastAsia="黑体" w:hAnsi="Arial"/>
      <w:b/>
      <w:bCs/>
      <w:sz w:val="24"/>
    </w:rPr>
  </w:style>
  <w:style w:type="paragraph" w:styleId="70">
    <w:name w:val="heading 7"/>
    <w:basedOn w:val="a3"/>
    <w:next w:val="a3"/>
    <w:link w:val="7Char"/>
    <w:uiPriority w:val="9"/>
    <w:qFormat/>
    <w:rsid w:val="00F81FC4"/>
    <w:pPr>
      <w:keepNext/>
      <w:keepLines/>
      <w:tabs>
        <w:tab w:val="left" w:pos="1476"/>
      </w:tabs>
      <w:spacing w:before="240" w:after="64" w:line="317" w:lineRule="auto"/>
      <w:ind w:left="1476" w:hanging="1296"/>
      <w:outlineLvl w:val="6"/>
    </w:pPr>
    <w:rPr>
      <w:rFonts w:ascii="Times New Roman" w:hAnsi="Times New Roman"/>
      <w:b/>
      <w:bCs/>
      <w:sz w:val="24"/>
    </w:rPr>
  </w:style>
  <w:style w:type="paragraph" w:styleId="8">
    <w:name w:val="heading 8"/>
    <w:basedOn w:val="a3"/>
    <w:next w:val="a3"/>
    <w:link w:val="8Char"/>
    <w:uiPriority w:val="9"/>
    <w:qFormat/>
    <w:rsid w:val="00F81FC4"/>
    <w:pPr>
      <w:keepNext/>
      <w:keepLines/>
      <w:tabs>
        <w:tab w:val="left" w:pos="1620"/>
      </w:tabs>
      <w:spacing w:before="240" w:after="64" w:line="317" w:lineRule="auto"/>
      <w:ind w:left="1620" w:hanging="1440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3"/>
    <w:next w:val="a3"/>
    <w:link w:val="9Char"/>
    <w:uiPriority w:val="9"/>
    <w:qFormat/>
    <w:rsid w:val="00F81FC4"/>
    <w:pPr>
      <w:keepNext/>
      <w:keepLines/>
      <w:tabs>
        <w:tab w:val="left" w:pos="1764"/>
      </w:tabs>
      <w:spacing w:before="240" w:after="64" w:line="317" w:lineRule="auto"/>
      <w:ind w:left="1764" w:hanging="1584"/>
      <w:outlineLvl w:val="8"/>
    </w:pPr>
    <w:rPr>
      <w:rFonts w:ascii="Arial" w:eastAsia="黑体" w:hAnsi="Arial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Title"/>
    <w:basedOn w:val="a3"/>
    <w:next w:val="a3"/>
    <w:link w:val="Char"/>
    <w:qFormat/>
    <w:rsid w:val="0043483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4"/>
    <w:link w:val="a7"/>
    <w:rsid w:val="0043483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8">
    <w:name w:val="header"/>
    <w:basedOn w:val="a3"/>
    <w:link w:val="Char0"/>
    <w:unhideWhenUsed/>
    <w:qFormat/>
    <w:rsid w:val="00F81F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4"/>
    <w:link w:val="a8"/>
    <w:uiPriority w:val="99"/>
    <w:qFormat/>
    <w:rsid w:val="00F81FC4"/>
    <w:rPr>
      <w:sz w:val="18"/>
      <w:szCs w:val="18"/>
    </w:rPr>
  </w:style>
  <w:style w:type="paragraph" w:styleId="a9">
    <w:name w:val="footer"/>
    <w:basedOn w:val="a3"/>
    <w:link w:val="Char1"/>
    <w:unhideWhenUsed/>
    <w:qFormat/>
    <w:rsid w:val="00F81F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4"/>
    <w:link w:val="a9"/>
    <w:qFormat/>
    <w:rsid w:val="00F81FC4"/>
    <w:rPr>
      <w:sz w:val="18"/>
      <w:szCs w:val="18"/>
    </w:rPr>
  </w:style>
  <w:style w:type="character" w:customStyle="1" w:styleId="1Char">
    <w:name w:val="标题 1 Char"/>
    <w:basedOn w:val="a4"/>
    <w:link w:val="1"/>
    <w:qFormat/>
    <w:rsid w:val="00F81FC4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4"/>
    <w:link w:val="2"/>
    <w:uiPriority w:val="9"/>
    <w:qFormat/>
    <w:rsid w:val="00F81FC4"/>
    <w:rPr>
      <w:rFonts w:ascii="Calibri" w:eastAsia="宋体" w:hAnsi="Calibri" w:cs="Times New Roman"/>
      <w:b/>
      <w:bCs/>
      <w:kern w:val="0"/>
      <w:sz w:val="32"/>
      <w:szCs w:val="32"/>
    </w:rPr>
  </w:style>
  <w:style w:type="character" w:customStyle="1" w:styleId="3Char">
    <w:name w:val="标题 3 Char"/>
    <w:basedOn w:val="a4"/>
    <w:link w:val="3"/>
    <w:qFormat/>
    <w:rsid w:val="00F81FC4"/>
    <w:rPr>
      <w:rFonts w:ascii="Calibri" w:eastAsia="宋体" w:hAnsi="Calibri" w:cs="Times New Roman"/>
      <w:b/>
      <w:bCs/>
      <w:kern w:val="0"/>
      <w:sz w:val="32"/>
      <w:szCs w:val="32"/>
    </w:rPr>
  </w:style>
  <w:style w:type="character" w:customStyle="1" w:styleId="4Char">
    <w:name w:val="标题 4 Char"/>
    <w:basedOn w:val="a4"/>
    <w:link w:val="4"/>
    <w:rsid w:val="00F81FC4"/>
    <w:rPr>
      <w:rFonts w:ascii="Arial" w:eastAsia="黑体" w:hAnsi="Arial" w:cs="Times New Roman"/>
      <w:b/>
      <w:bCs/>
      <w:sz w:val="28"/>
      <w:szCs w:val="28"/>
    </w:rPr>
  </w:style>
  <w:style w:type="character" w:customStyle="1" w:styleId="5Char">
    <w:name w:val="标题 5 Char"/>
    <w:basedOn w:val="a4"/>
    <w:link w:val="5"/>
    <w:rsid w:val="00F81FC4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4"/>
    <w:link w:val="6"/>
    <w:qFormat/>
    <w:rsid w:val="00F81FC4"/>
    <w:rPr>
      <w:rFonts w:ascii="Arial" w:eastAsia="黑体" w:hAnsi="Arial" w:cs="Times New Roman"/>
      <w:b/>
      <w:bCs/>
      <w:sz w:val="24"/>
      <w:szCs w:val="24"/>
    </w:rPr>
  </w:style>
  <w:style w:type="character" w:customStyle="1" w:styleId="7Char">
    <w:name w:val="标题 7 Char"/>
    <w:basedOn w:val="a4"/>
    <w:link w:val="70"/>
    <w:uiPriority w:val="9"/>
    <w:qFormat/>
    <w:rsid w:val="00F81FC4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4"/>
    <w:link w:val="8"/>
    <w:uiPriority w:val="9"/>
    <w:qFormat/>
    <w:rsid w:val="00F81FC4"/>
    <w:rPr>
      <w:rFonts w:ascii="Arial" w:eastAsia="黑体" w:hAnsi="Arial" w:cs="Times New Roman"/>
      <w:sz w:val="24"/>
      <w:szCs w:val="24"/>
    </w:rPr>
  </w:style>
  <w:style w:type="character" w:customStyle="1" w:styleId="9Char">
    <w:name w:val="标题 9 Char"/>
    <w:basedOn w:val="a4"/>
    <w:link w:val="9"/>
    <w:uiPriority w:val="9"/>
    <w:qFormat/>
    <w:rsid w:val="00F81FC4"/>
    <w:rPr>
      <w:rFonts w:ascii="Arial" w:eastAsia="黑体" w:hAnsi="Arial" w:cs="Times New Roman"/>
      <w:szCs w:val="21"/>
    </w:rPr>
  </w:style>
  <w:style w:type="character" w:customStyle="1" w:styleId="EUChar">
    <w:name w:val="数字EU Char"/>
    <w:qFormat/>
    <w:rsid w:val="00F81FC4"/>
    <w:rPr>
      <w:rFonts w:ascii="EU-F1"/>
      <w:kern w:val="21"/>
      <w:sz w:val="21"/>
      <w:szCs w:val="21"/>
    </w:rPr>
  </w:style>
  <w:style w:type="paragraph" w:styleId="10">
    <w:name w:val="toc 1"/>
    <w:basedOn w:val="a3"/>
    <w:next w:val="a3"/>
    <w:uiPriority w:val="39"/>
    <w:qFormat/>
    <w:rsid w:val="00F81FC4"/>
    <w:pPr>
      <w:tabs>
        <w:tab w:val="right" w:leader="dot" w:pos="9730"/>
      </w:tabs>
    </w:pPr>
  </w:style>
  <w:style w:type="paragraph" w:styleId="20">
    <w:name w:val="toc 2"/>
    <w:basedOn w:val="a3"/>
    <w:next w:val="a3"/>
    <w:uiPriority w:val="39"/>
    <w:qFormat/>
    <w:rsid w:val="00F81FC4"/>
    <w:pPr>
      <w:tabs>
        <w:tab w:val="right" w:leader="dot" w:pos="9730"/>
      </w:tabs>
      <w:ind w:leftChars="200" w:left="420"/>
    </w:pPr>
  </w:style>
  <w:style w:type="paragraph" w:styleId="30">
    <w:name w:val="toc 3"/>
    <w:basedOn w:val="a3"/>
    <w:next w:val="a3"/>
    <w:uiPriority w:val="39"/>
    <w:qFormat/>
    <w:rsid w:val="00F81FC4"/>
    <w:pPr>
      <w:ind w:leftChars="400" w:left="400"/>
    </w:pPr>
  </w:style>
  <w:style w:type="paragraph" w:styleId="aa">
    <w:name w:val="Normal Indent"/>
    <w:basedOn w:val="a3"/>
    <w:link w:val="Char2"/>
    <w:qFormat/>
    <w:rsid w:val="00F81FC4"/>
    <w:pPr>
      <w:ind w:firstLineChars="200" w:firstLine="420"/>
    </w:pPr>
  </w:style>
  <w:style w:type="paragraph" w:styleId="ab">
    <w:name w:val="Normal (Web)"/>
    <w:basedOn w:val="a3"/>
    <w:qFormat/>
    <w:rsid w:val="00F81F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c">
    <w:name w:val="正文 含缩进"/>
    <w:basedOn w:val="a3"/>
    <w:link w:val="Char3"/>
    <w:qFormat/>
    <w:rsid w:val="00F81FC4"/>
    <w:pPr>
      <w:ind w:firstLineChars="202" w:firstLine="424"/>
      <w:jc w:val="left"/>
    </w:pPr>
    <w:rPr>
      <w:kern w:val="0"/>
      <w:sz w:val="20"/>
      <w:szCs w:val="20"/>
    </w:rPr>
  </w:style>
  <w:style w:type="paragraph" w:customStyle="1" w:styleId="378020">
    <w:name w:val="样式 标题 3 + (中文) 黑体 小四 非加粗 段前: 7.8 磅 段后: 0 磅 行距: 固定值 20 磅"/>
    <w:basedOn w:val="3"/>
    <w:qFormat/>
    <w:rsid w:val="00F81FC4"/>
    <w:pPr>
      <w:spacing w:line="400" w:lineRule="exact"/>
    </w:pPr>
    <w:rPr>
      <w:rFonts w:eastAsia="黑体"/>
      <w:b w:val="0"/>
      <w:bCs w:val="0"/>
      <w:sz w:val="24"/>
      <w:szCs w:val="20"/>
    </w:rPr>
  </w:style>
  <w:style w:type="paragraph" w:styleId="ad">
    <w:name w:val="No Spacing"/>
    <w:qFormat/>
    <w:rsid w:val="00F81FC4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2TimesNewRoman5020">
    <w:name w:val="样式 标题 2 + Times New Roman 四号 非加粗 段前: 5 磅 段后: 0 磅 行距: 固定值 20..."/>
    <w:basedOn w:val="2"/>
    <w:qFormat/>
    <w:rsid w:val="00F81FC4"/>
    <w:pPr>
      <w:spacing w:line="400" w:lineRule="exact"/>
    </w:pPr>
    <w:rPr>
      <w:rFonts w:eastAsia="黑体" w:cs="宋体"/>
      <w:b w:val="0"/>
      <w:bCs w:val="0"/>
      <w:szCs w:val="20"/>
    </w:rPr>
  </w:style>
  <w:style w:type="paragraph" w:styleId="ae">
    <w:name w:val="Balloon Text"/>
    <w:basedOn w:val="a3"/>
    <w:link w:val="Char4"/>
    <w:qFormat/>
    <w:rsid w:val="00F81FC4"/>
    <w:rPr>
      <w:sz w:val="18"/>
      <w:szCs w:val="18"/>
    </w:rPr>
  </w:style>
  <w:style w:type="character" w:customStyle="1" w:styleId="Char4">
    <w:name w:val="批注框文本 Char"/>
    <w:basedOn w:val="a4"/>
    <w:link w:val="ae"/>
    <w:qFormat/>
    <w:rsid w:val="00F81FC4"/>
    <w:rPr>
      <w:rFonts w:ascii="Calibri" w:eastAsia="宋体" w:hAnsi="Calibri" w:cs="Times New Roman"/>
      <w:sz w:val="18"/>
      <w:szCs w:val="18"/>
    </w:rPr>
  </w:style>
  <w:style w:type="table" w:customStyle="1" w:styleId="40">
    <w:name w:val="网格型4"/>
    <w:basedOn w:val="a5"/>
    <w:qFormat/>
    <w:rsid w:val="00F81FC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5"/>
    <w:qFormat/>
    <w:rsid w:val="00F81FC4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4"/>
    <w:uiPriority w:val="99"/>
    <w:unhideWhenUsed/>
    <w:qFormat/>
    <w:rsid w:val="00F81FC4"/>
    <w:rPr>
      <w:color w:val="0563C1" w:themeColor="hyperlink"/>
      <w:u w:val="single"/>
    </w:rPr>
  </w:style>
  <w:style w:type="paragraph" w:styleId="af1">
    <w:name w:val="List Paragraph"/>
    <w:basedOn w:val="a3"/>
    <w:uiPriority w:val="34"/>
    <w:qFormat/>
    <w:rsid w:val="00F81FC4"/>
    <w:pPr>
      <w:ind w:firstLineChars="200" w:firstLine="420"/>
    </w:pPr>
  </w:style>
  <w:style w:type="character" w:customStyle="1" w:styleId="UnresolvedMention">
    <w:name w:val="Unresolved Mention"/>
    <w:basedOn w:val="a4"/>
    <w:uiPriority w:val="99"/>
    <w:semiHidden/>
    <w:unhideWhenUsed/>
    <w:rsid w:val="00F81FC4"/>
    <w:rPr>
      <w:color w:val="605E5C"/>
      <w:shd w:val="clear" w:color="auto" w:fill="E1DFDD"/>
    </w:rPr>
  </w:style>
  <w:style w:type="character" w:customStyle="1" w:styleId="fontstyle01">
    <w:name w:val="fontstyle01"/>
    <w:basedOn w:val="a4"/>
    <w:rsid w:val="00F81FC4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paragraph" w:styleId="TOC">
    <w:name w:val="TOC Heading"/>
    <w:basedOn w:val="1"/>
    <w:next w:val="a3"/>
    <w:uiPriority w:val="39"/>
    <w:unhideWhenUsed/>
    <w:qFormat/>
    <w:rsid w:val="00F81FC4"/>
    <w:pPr>
      <w:spacing w:before="340" w:after="330" w:line="578" w:lineRule="auto"/>
      <w:outlineLvl w:val="9"/>
    </w:pPr>
  </w:style>
  <w:style w:type="character" w:customStyle="1" w:styleId="fontstyle11">
    <w:name w:val="fontstyle11"/>
    <w:basedOn w:val="a4"/>
    <w:rsid w:val="00F81FC4"/>
    <w:rPr>
      <w:rFonts w:ascii="ArialMT" w:hAnsi="ArialMT" w:hint="default"/>
      <w:b w:val="0"/>
      <w:bCs w:val="0"/>
      <w:i w:val="0"/>
      <w:iCs w:val="0"/>
      <w:color w:val="231F20"/>
      <w:sz w:val="18"/>
      <w:szCs w:val="18"/>
    </w:rPr>
  </w:style>
  <w:style w:type="character" w:customStyle="1" w:styleId="fontstyle21">
    <w:name w:val="fontstyle21"/>
    <w:basedOn w:val="a4"/>
    <w:rsid w:val="00F81FC4"/>
    <w:rPr>
      <w:rFonts w:ascii="ArialMT" w:hAnsi="ArialMT" w:hint="default"/>
      <w:b w:val="0"/>
      <w:bCs w:val="0"/>
      <w:i w:val="0"/>
      <w:iCs w:val="0"/>
      <w:color w:val="231F20"/>
      <w:sz w:val="18"/>
      <w:szCs w:val="18"/>
    </w:rPr>
  </w:style>
  <w:style w:type="paragraph" w:styleId="af2">
    <w:name w:val="List"/>
    <w:basedOn w:val="a3"/>
    <w:rsid w:val="00F81FC4"/>
    <w:pPr>
      <w:autoSpaceDE w:val="0"/>
      <w:autoSpaceDN w:val="0"/>
      <w:adjustRightInd w:val="0"/>
      <w:ind w:left="360" w:hanging="360"/>
      <w:jc w:val="left"/>
      <w:textAlignment w:val="baseline"/>
    </w:pPr>
    <w:rPr>
      <w:rFonts w:ascii="Times New Roman" w:hAnsi="Times New Roman"/>
      <w:kern w:val="0"/>
      <w:sz w:val="20"/>
      <w:szCs w:val="20"/>
    </w:rPr>
  </w:style>
  <w:style w:type="paragraph" w:styleId="af3">
    <w:name w:val="Document Map"/>
    <w:basedOn w:val="a3"/>
    <w:link w:val="Char5"/>
    <w:qFormat/>
    <w:rsid w:val="00F81FC4"/>
    <w:pPr>
      <w:shd w:val="clear" w:color="auto" w:fill="000080"/>
    </w:pPr>
    <w:rPr>
      <w:rFonts w:ascii="Times New Roman" w:hAnsi="Times New Roman"/>
    </w:rPr>
  </w:style>
  <w:style w:type="character" w:customStyle="1" w:styleId="Char5">
    <w:name w:val="文档结构图 Char"/>
    <w:basedOn w:val="a4"/>
    <w:link w:val="af3"/>
    <w:qFormat/>
    <w:rsid w:val="00F81FC4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f4">
    <w:name w:val="annotation text"/>
    <w:basedOn w:val="a3"/>
    <w:link w:val="Char6"/>
    <w:qFormat/>
    <w:rsid w:val="00F81FC4"/>
    <w:pPr>
      <w:jc w:val="left"/>
    </w:pPr>
    <w:rPr>
      <w:rFonts w:ascii="Times New Roman" w:hAnsi="Times New Roman"/>
    </w:rPr>
  </w:style>
  <w:style w:type="character" w:customStyle="1" w:styleId="Char6">
    <w:name w:val="批注文字 Char"/>
    <w:basedOn w:val="a4"/>
    <w:link w:val="af4"/>
    <w:qFormat/>
    <w:rsid w:val="00F81FC4"/>
    <w:rPr>
      <w:rFonts w:ascii="Times New Roman" w:eastAsia="宋体" w:hAnsi="Times New Roman" w:cs="Times New Roman"/>
      <w:szCs w:val="24"/>
    </w:rPr>
  </w:style>
  <w:style w:type="paragraph" w:styleId="af5">
    <w:name w:val="Salutation"/>
    <w:basedOn w:val="a3"/>
    <w:next w:val="a3"/>
    <w:link w:val="Char7"/>
    <w:qFormat/>
    <w:rsid w:val="00F81FC4"/>
    <w:rPr>
      <w:rFonts w:ascii="宋体" w:hAnsi="宋体" w:cs="宋体"/>
      <w:color w:val="000000"/>
      <w:kern w:val="0"/>
      <w:szCs w:val="21"/>
    </w:rPr>
  </w:style>
  <w:style w:type="character" w:customStyle="1" w:styleId="Char7">
    <w:name w:val="称呼 Char"/>
    <w:basedOn w:val="a4"/>
    <w:link w:val="af5"/>
    <w:rsid w:val="00F81FC4"/>
    <w:rPr>
      <w:rFonts w:ascii="宋体" w:eastAsia="宋体" w:hAnsi="宋体" w:cs="宋体"/>
      <w:color w:val="000000"/>
      <w:kern w:val="0"/>
      <w:szCs w:val="21"/>
    </w:rPr>
  </w:style>
  <w:style w:type="paragraph" w:styleId="af6">
    <w:name w:val="Closing"/>
    <w:basedOn w:val="a3"/>
    <w:link w:val="Char8"/>
    <w:qFormat/>
    <w:rsid w:val="00F81FC4"/>
    <w:pPr>
      <w:ind w:leftChars="2100" w:left="100"/>
    </w:pPr>
    <w:rPr>
      <w:rFonts w:ascii="宋体" w:hAnsi="宋体" w:cs="宋体"/>
      <w:color w:val="000000"/>
      <w:kern w:val="0"/>
      <w:szCs w:val="21"/>
    </w:rPr>
  </w:style>
  <w:style w:type="character" w:customStyle="1" w:styleId="Char8">
    <w:name w:val="结束语 Char"/>
    <w:basedOn w:val="a4"/>
    <w:link w:val="af6"/>
    <w:rsid w:val="00F81FC4"/>
    <w:rPr>
      <w:rFonts w:ascii="宋体" w:eastAsia="宋体" w:hAnsi="宋体" w:cs="宋体"/>
      <w:color w:val="000000"/>
      <w:kern w:val="0"/>
      <w:szCs w:val="21"/>
    </w:rPr>
  </w:style>
  <w:style w:type="paragraph" w:styleId="af7">
    <w:name w:val="Body Text"/>
    <w:basedOn w:val="a3"/>
    <w:link w:val="Char9"/>
    <w:qFormat/>
    <w:rsid w:val="00F81FC4"/>
    <w:pPr>
      <w:adjustRightInd w:val="0"/>
      <w:spacing w:line="312" w:lineRule="atLeast"/>
      <w:ind w:right="83"/>
      <w:textAlignment w:val="baseline"/>
    </w:pPr>
    <w:rPr>
      <w:rFonts w:ascii="Times New Roman" w:hAnsi="Times New Roman"/>
      <w:kern w:val="0"/>
      <w:sz w:val="24"/>
      <w:szCs w:val="20"/>
    </w:rPr>
  </w:style>
  <w:style w:type="character" w:customStyle="1" w:styleId="Char9">
    <w:name w:val="正文文本 Char"/>
    <w:basedOn w:val="a4"/>
    <w:link w:val="af7"/>
    <w:qFormat/>
    <w:rsid w:val="00F81FC4"/>
    <w:rPr>
      <w:rFonts w:ascii="Times New Roman" w:eastAsia="宋体" w:hAnsi="Times New Roman" w:cs="Times New Roman"/>
      <w:kern w:val="0"/>
      <w:sz w:val="24"/>
      <w:szCs w:val="20"/>
    </w:rPr>
  </w:style>
  <w:style w:type="paragraph" w:styleId="af8">
    <w:name w:val="Body Text Indent"/>
    <w:basedOn w:val="a3"/>
    <w:link w:val="Chara"/>
    <w:qFormat/>
    <w:rsid w:val="00F81FC4"/>
    <w:pPr>
      <w:spacing w:after="120"/>
      <w:ind w:leftChars="200" w:left="420"/>
    </w:pPr>
    <w:rPr>
      <w:rFonts w:ascii="Times New Roman" w:hAnsi="Times New Roman"/>
    </w:rPr>
  </w:style>
  <w:style w:type="character" w:customStyle="1" w:styleId="Chara">
    <w:name w:val="正文文本缩进 Char"/>
    <w:basedOn w:val="a4"/>
    <w:link w:val="af8"/>
    <w:rsid w:val="00F81FC4"/>
    <w:rPr>
      <w:rFonts w:ascii="Times New Roman" w:eastAsia="宋体" w:hAnsi="Times New Roman" w:cs="Times New Roman"/>
      <w:szCs w:val="24"/>
    </w:rPr>
  </w:style>
  <w:style w:type="paragraph" w:styleId="21">
    <w:name w:val="List 2"/>
    <w:basedOn w:val="a3"/>
    <w:qFormat/>
    <w:rsid w:val="00F81FC4"/>
    <w:pPr>
      <w:ind w:leftChars="200" w:left="100" w:hangingChars="200" w:hanging="200"/>
    </w:pPr>
    <w:rPr>
      <w:rFonts w:ascii="Times New Roman" w:hAnsi="Times New Roman"/>
      <w:szCs w:val="20"/>
    </w:rPr>
  </w:style>
  <w:style w:type="paragraph" w:styleId="af9">
    <w:name w:val="Plain Text"/>
    <w:basedOn w:val="a3"/>
    <w:link w:val="Charb"/>
    <w:qFormat/>
    <w:rsid w:val="00F81FC4"/>
    <w:rPr>
      <w:rFonts w:ascii="宋体" w:hAnsi="Courier New"/>
      <w:szCs w:val="20"/>
    </w:rPr>
  </w:style>
  <w:style w:type="character" w:customStyle="1" w:styleId="Charb">
    <w:name w:val="纯文本 Char"/>
    <w:basedOn w:val="a4"/>
    <w:link w:val="af9"/>
    <w:qFormat/>
    <w:rsid w:val="00F81FC4"/>
    <w:rPr>
      <w:rFonts w:ascii="宋体" w:eastAsia="宋体" w:hAnsi="Courier New" w:cs="Times New Roman"/>
      <w:szCs w:val="20"/>
    </w:rPr>
  </w:style>
  <w:style w:type="paragraph" w:styleId="22">
    <w:name w:val="Body Text Indent 2"/>
    <w:basedOn w:val="a3"/>
    <w:link w:val="2Char0"/>
    <w:qFormat/>
    <w:rsid w:val="00F81FC4"/>
    <w:pPr>
      <w:spacing w:after="120" w:line="480" w:lineRule="auto"/>
      <w:ind w:leftChars="200" w:left="420"/>
    </w:pPr>
    <w:rPr>
      <w:rFonts w:ascii="Times New Roman" w:hAnsi="Times New Roman"/>
    </w:rPr>
  </w:style>
  <w:style w:type="character" w:customStyle="1" w:styleId="2Char0">
    <w:name w:val="正文文本缩进 2 Char"/>
    <w:basedOn w:val="a4"/>
    <w:link w:val="22"/>
    <w:rsid w:val="00F81FC4"/>
    <w:rPr>
      <w:rFonts w:ascii="Times New Roman" w:eastAsia="宋体" w:hAnsi="Times New Roman" w:cs="Times New Roman"/>
      <w:szCs w:val="24"/>
    </w:rPr>
  </w:style>
  <w:style w:type="paragraph" w:styleId="23">
    <w:name w:val="Body Text 2"/>
    <w:basedOn w:val="a3"/>
    <w:link w:val="2Char1"/>
    <w:qFormat/>
    <w:rsid w:val="00F81FC4"/>
    <w:pPr>
      <w:adjustRightInd w:val="0"/>
      <w:ind w:right="232"/>
      <w:textAlignment w:val="baseline"/>
    </w:pPr>
    <w:rPr>
      <w:rFonts w:ascii="Times New Roman" w:hAnsi="Times New Roman"/>
      <w:kern w:val="0"/>
      <w:sz w:val="24"/>
      <w:szCs w:val="20"/>
    </w:rPr>
  </w:style>
  <w:style w:type="character" w:customStyle="1" w:styleId="2Char1">
    <w:name w:val="正文文本 2 Char"/>
    <w:basedOn w:val="a4"/>
    <w:link w:val="23"/>
    <w:rsid w:val="00F81FC4"/>
    <w:rPr>
      <w:rFonts w:ascii="Times New Roman" w:eastAsia="宋体" w:hAnsi="Times New Roman" w:cs="Times New Roman"/>
      <w:kern w:val="0"/>
      <w:sz w:val="24"/>
      <w:szCs w:val="20"/>
    </w:rPr>
  </w:style>
  <w:style w:type="paragraph" w:styleId="afa">
    <w:name w:val="annotation subject"/>
    <w:basedOn w:val="af4"/>
    <w:next w:val="af4"/>
    <w:link w:val="Charc"/>
    <w:qFormat/>
    <w:rsid w:val="00F81FC4"/>
    <w:rPr>
      <w:b/>
      <w:bCs/>
    </w:rPr>
  </w:style>
  <w:style w:type="character" w:customStyle="1" w:styleId="Charc">
    <w:name w:val="批注主题 Char"/>
    <w:basedOn w:val="Char6"/>
    <w:link w:val="afa"/>
    <w:qFormat/>
    <w:rsid w:val="00F81FC4"/>
    <w:rPr>
      <w:rFonts w:ascii="Times New Roman" w:eastAsia="宋体" w:hAnsi="Times New Roman" w:cs="Times New Roman"/>
      <w:b/>
      <w:bCs/>
      <w:szCs w:val="24"/>
    </w:rPr>
  </w:style>
  <w:style w:type="character" w:styleId="afb">
    <w:name w:val="Strong"/>
    <w:qFormat/>
    <w:rsid w:val="00F81FC4"/>
    <w:rPr>
      <w:b/>
      <w:bCs/>
    </w:rPr>
  </w:style>
  <w:style w:type="character" w:styleId="afc">
    <w:name w:val="page number"/>
    <w:basedOn w:val="a4"/>
    <w:qFormat/>
    <w:rsid w:val="00F81FC4"/>
  </w:style>
  <w:style w:type="character" w:styleId="afd">
    <w:name w:val="annotation reference"/>
    <w:qFormat/>
    <w:rsid w:val="00F81FC4"/>
    <w:rPr>
      <w:sz w:val="21"/>
      <w:szCs w:val="21"/>
    </w:rPr>
  </w:style>
  <w:style w:type="character" w:customStyle="1" w:styleId="3CharCharChar1">
    <w:name w:val="标题 3 Char Char Char1"/>
    <w:qFormat/>
    <w:rsid w:val="00F81FC4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Char2">
    <w:name w:val="正文缩进 Char"/>
    <w:link w:val="aa"/>
    <w:qFormat/>
    <w:rsid w:val="00F81FC4"/>
    <w:rPr>
      <w:rFonts w:ascii="Calibri" w:eastAsia="宋体" w:hAnsi="Calibri" w:cs="Times New Roman"/>
      <w:szCs w:val="24"/>
    </w:rPr>
  </w:style>
  <w:style w:type="character" w:customStyle="1" w:styleId="3Char0">
    <w:name w:val="样式 标题 3 + (中文) 宋体 (符号) 宋体 Char"/>
    <w:link w:val="31"/>
    <w:qFormat/>
    <w:rsid w:val="00F81FC4"/>
    <w:rPr>
      <w:rFonts w:ascii="Arial" w:hAnsi="Arial"/>
      <w:b/>
      <w:snapToGrid w:val="0"/>
      <w:kern w:val="44"/>
      <w:sz w:val="24"/>
      <w:szCs w:val="28"/>
    </w:rPr>
  </w:style>
  <w:style w:type="paragraph" w:customStyle="1" w:styleId="31">
    <w:name w:val="样式 标题 3 + (中文) 宋体 (符号) 宋体"/>
    <w:basedOn w:val="3"/>
    <w:link w:val="3Char0"/>
    <w:qFormat/>
    <w:rsid w:val="00F81FC4"/>
    <w:pPr>
      <w:keepNext w:val="0"/>
      <w:keepLines w:val="0"/>
      <w:tabs>
        <w:tab w:val="left" w:pos="1609"/>
      </w:tabs>
      <w:adjustRightInd w:val="0"/>
      <w:spacing w:before="320" w:after="260"/>
      <w:ind w:left="1609" w:hanging="709"/>
      <w:textAlignment w:val="baseline"/>
    </w:pPr>
    <w:rPr>
      <w:rFonts w:ascii="Arial" w:eastAsiaTheme="minorEastAsia" w:hAnsi="Arial" w:cstheme="minorBidi"/>
      <w:bCs w:val="0"/>
      <w:snapToGrid w:val="0"/>
      <w:kern w:val="44"/>
      <w:sz w:val="24"/>
      <w:szCs w:val="28"/>
    </w:rPr>
  </w:style>
  <w:style w:type="character" w:customStyle="1" w:styleId="11">
    <w:name w:val="访问过的超链接1"/>
    <w:qFormat/>
    <w:rsid w:val="00F81FC4"/>
    <w:rPr>
      <w:color w:val="800080"/>
      <w:u w:val="single"/>
    </w:rPr>
  </w:style>
  <w:style w:type="paragraph" w:customStyle="1" w:styleId="MMTitle">
    <w:name w:val="MM Title"/>
    <w:basedOn w:val="a7"/>
    <w:qFormat/>
    <w:rsid w:val="00F81FC4"/>
    <w:rPr>
      <w:rFonts w:ascii="Arial" w:eastAsia="宋体" w:hAnsi="Arial" w:cs="Arial"/>
    </w:rPr>
  </w:style>
  <w:style w:type="paragraph" w:customStyle="1" w:styleId="12">
    <w:name w:val="样式1"/>
    <w:basedOn w:val="1"/>
    <w:qFormat/>
    <w:rsid w:val="00F81FC4"/>
    <w:pPr>
      <w:keepNext w:val="0"/>
      <w:keepLines w:val="0"/>
      <w:tabs>
        <w:tab w:val="left" w:pos="425"/>
      </w:tabs>
      <w:adjustRightInd w:val="0"/>
      <w:spacing w:before="340" w:after="330" w:line="0" w:lineRule="atLeast"/>
      <w:ind w:left="425" w:hanging="425"/>
      <w:jc w:val="center"/>
      <w:textAlignment w:val="baseline"/>
    </w:pPr>
    <w:rPr>
      <w:rFonts w:ascii="Arial" w:eastAsia="黑体" w:hAnsi="Arial"/>
      <w:snapToGrid w:val="0"/>
      <w:sz w:val="32"/>
      <w:lang w:eastAsia="en-US"/>
    </w:rPr>
  </w:style>
  <w:style w:type="paragraph" w:customStyle="1" w:styleId="41">
    <w:name w:val="样式 标题 4 + 小四"/>
    <w:basedOn w:val="a3"/>
    <w:qFormat/>
    <w:rsid w:val="00F81FC4"/>
    <w:pPr>
      <w:tabs>
        <w:tab w:val="left" w:pos="1044"/>
      </w:tabs>
      <w:ind w:left="1044" w:hanging="864"/>
    </w:pPr>
    <w:rPr>
      <w:rFonts w:ascii="Times New Roman" w:hAnsi="Times New Roman"/>
    </w:rPr>
  </w:style>
  <w:style w:type="paragraph" w:customStyle="1" w:styleId="CharCharCharCharCharCharChar">
    <w:name w:val="Char Char Char Char Char Char Char"/>
    <w:basedOn w:val="a3"/>
    <w:qFormat/>
    <w:rsid w:val="00F81FC4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2">
    <w:name w:val="章标题"/>
    <w:next w:val="afe"/>
    <w:qFormat/>
    <w:rsid w:val="00F81FC4"/>
    <w:pPr>
      <w:numPr>
        <w:ilvl w:val="1"/>
        <w:numId w:val="17"/>
      </w:numPr>
      <w:tabs>
        <w:tab w:val="left" w:pos="360"/>
      </w:tabs>
      <w:spacing w:beforeLines="50" w:afterLines="50"/>
      <w:ind w:left="360" w:hanging="36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fe">
    <w:name w:val="段"/>
    <w:qFormat/>
    <w:rsid w:val="00F81FC4"/>
    <w:pPr>
      <w:autoSpaceDE w:val="0"/>
      <w:autoSpaceDN w:val="0"/>
      <w:ind w:firstLine="420"/>
      <w:jc w:val="center"/>
    </w:pPr>
    <w:rPr>
      <w:rFonts w:ascii="宋体" w:eastAsia="宋体" w:hAnsi="Times New Roman" w:cs="Times New Roman"/>
      <w:kern w:val="0"/>
      <w:szCs w:val="24"/>
    </w:rPr>
  </w:style>
  <w:style w:type="paragraph" w:customStyle="1" w:styleId="32">
    <w:name w:val="样式3"/>
    <w:basedOn w:val="af9"/>
    <w:link w:val="3CharChar"/>
    <w:qFormat/>
    <w:rsid w:val="00F81FC4"/>
    <w:pPr>
      <w:spacing w:line="0" w:lineRule="atLeast"/>
      <w:outlineLvl w:val="0"/>
    </w:pPr>
    <w:rPr>
      <w:sz w:val="28"/>
    </w:rPr>
  </w:style>
  <w:style w:type="paragraph" w:customStyle="1" w:styleId="aff">
    <w:name w:val="列项·"/>
    <w:qFormat/>
    <w:rsid w:val="00F81FC4"/>
    <w:pPr>
      <w:ind w:left="420"/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112">
    <w:name w:val="样式 标题 1 + 段后: 12 磅"/>
    <w:basedOn w:val="1"/>
    <w:qFormat/>
    <w:rsid w:val="00F81FC4"/>
    <w:pPr>
      <w:numPr>
        <w:numId w:val="18"/>
      </w:numPr>
      <w:spacing w:before="340" w:after="240" w:line="60" w:lineRule="auto"/>
    </w:pPr>
    <w:rPr>
      <w:rFonts w:ascii="Times New Roman" w:hAnsi="Times New Roman" w:cs="宋体"/>
      <w:kern w:val="32"/>
      <w:sz w:val="32"/>
      <w:szCs w:val="20"/>
    </w:rPr>
  </w:style>
  <w:style w:type="paragraph" w:customStyle="1" w:styleId="215">
    <w:name w:val="样式 标题 2 + 小三 行距: 1.5 倍行距"/>
    <w:basedOn w:val="2"/>
    <w:qFormat/>
    <w:rsid w:val="00F81FC4"/>
    <w:pPr>
      <w:spacing w:before="260" w:after="240" w:line="360" w:lineRule="auto"/>
      <w:ind w:left="303" w:firstLine="57"/>
    </w:pPr>
    <w:rPr>
      <w:rFonts w:ascii="Arial" w:eastAsia="黑体" w:hAnsi="Arial" w:cs="宋体"/>
      <w:kern w:val="2"/>
      <w:sz w:val="28"/>
      <w:szCs w:val="20"/>
    </w:rPr>
  </w:style>
  <w:style w:type="paragraph" w:customStyle="1" w:styleId="13">
    <w:name w:val="列出段落1"/>
    <w:basedOn w:val="a3"/>
    <w:qFormat/>
    <w:rsid w:val="00F81FC4"/>
    <w:pPr>
      <w:ind w:firstLineChars="200" w:firstLine="420"/>
    </w:pPr>
    <w:rPr>
      <w:rFonts w:ascii="Times New Roman" w:hAnsi="Times New Roman"/>
    </w:rPr>
  </w:style>
  <w:style w:type="paragraph" w:customStyle="1" w:styleId="24">
    <w:name w:val="列出段落2"/>
    <w:basedOn w:val="a3"/>
    <w:link w:val="aff0"/>
    <w:uiPriority w:val="34"/>
    <w:qFormat/>
    <w:rsid w:val="00F81FC4"/>
    <w:pPr>
      <w:ind w:firstLineChars="200" w:firstLine="420"/>
    </w:pPr>
    <w:rPr>
      <w:rFonts w:ascii="Times New Roman" w:hAnsi="Times New Roman"/>
    </w:rPr>
  </w:style>
  <w:style w:type="character" w:customStyle="1" w:styleId="2Char2">
    <w:name w:val="正文缩进2字符 Char2"/>
    <w:qFormat/>
    <w:rsid w:val="00F81FC4"/>
    <w:rPr>
      <w:rFonts w:eastAsia="宋体"/>
      <w:kern w:val="2"/>
      <w:sz w:val="24"/>
      <w:szCs w:val="24"/>
      <w:lang w:val="en-US" w:eastAsia="zh-CN" w:bidi="ar-SA"/>
    </w:rPr>
  </w:style>
  <w:style w:type="paragraph" w:customStyle="1" w:styleId="xl38">
    <w:name w:val="xl38"/>
    <w:basedOn w:val="a3"/>
    <w:qFormat/>
    <w:rsid w:val="00F81FC4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  <w:sz w:val="20"/>
      <w:szCs w:val="20"/>
      <w:lang w:val="de-DE" w:eastAsia="de-DE"/>
    </w:rPr>
  </w:style>
  <w:style w:type="paragraph" w:customStyle="1" w:styleId="xl68">
    <w:name w:val="xl68"/>
    <w:basedOn w:val="a3"/>
    <w:qFormat/>
    <w:rsid w:val="00F81FC4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  <w:sz w:val="20"/>
      <w:szCs w:val="20"/>
      <w:lang w:val="de-DE" w:eastAsia="de-DE"/>
    </w:rPr>
  </w:style>
  <w:style w:type="paragraph" w:customStyle="1" w:styleId="CPFBodyText">
    <w:name w:val="CPF Body Text"/>
    <w:basedOn w:val="22"/>
    <w:qFormat/>
    <w:rsid w:val="00F81FC4"/>
    <w:pPr>
      <w:widowControl/>
      <w:tabs>
        <w:tab w:val="left" w:pos="1800"/>
      </w:tabs>
      <w:spacing w:after="0" w:line="360" w:lineRule="auto"/>
      <w:ind w:leftChars="0" w:left="0"/>
      <w:jc w:val="left"/>
    </w:pPr>
    <w:rPr>
      <w:kern w:val="0"/>
      <w:sz w:val="22"/>
    </w:rPr>
  </w:style>
  <w:style w:type="paragraph" w:customStyle="1" w:styleId="210">
    <w:name w:val="列出段落21"/>
    <w:basedOn w:val="a3"/>
    <w:qFormat/>
    <w:rsid w:val="00F81FC4"/>
    <w:pPr>
      <w:ind w:firstLineChars="200" w:firstLine="420"/>
    </w:pPr>
    <w:rPr>
      <w:rFonts w:ascii="Times New Roman" w:hAnsi="Times New Roman"/>
    </w:rPr>
  </w:style>
  <w:style w:type="paragraph" w:customStyle="1" w:styleId="7">
    <w:name w:val="标题7"/>
    <w:basedOn w:val="a3"/>
    <w:qFormat/>
    <w:rsid w:val="00F81FC4"/>
    <w:pPr>
      <w:widowControl/>
      <w:numPr>
        <w:numId w:val="19"/>
      </w:numPr>
      <w:spacing w:line="360" w:lineRule="auto"/>
      <w:ind w:firstLine="0"/>
      <w:jc w:val="left"/>
    </w:pPr>
    <w:rPr>
      <w:rFonts w:ascii="宋体" w:hAnsi="宋体"/>
      <w:sz w:val="24"/>
      <w:lang w:val="zh-CN"/>
    </w:rPr>
  </w:style>
  <w:style w:type="paragraph" w:customStyle="1" w:styleId="Tabelle">
    <w:name w:val="Tabelle"/>
    <w:basedOn w:val="a3"/>
    <w:link w:val="TabelleZchn"/>
    <w:qFormat/>
    <w:rsid w:val="00F81FC4"/>
    <w:pPr>
      <w:widowControl/>
      <w:spacing w:after="120"/>
      <w:jc w:val="left"/>
    </w:pPr>
    <w:rPr>
      <w:rFonts w:ascii="Arial" w:hAnsi="Arial"/>
      <w:kern w:val="0"/>
      <w:sz w:val="22"/>
      <w:szCs w:val="20"/>
      <w:lang w:val="de-DE" w:eastAsia="de-DE"/>
    </w:rPr>
  </w:style>
  <w:style w:type="character" w:customStyle="1" w:styleId="TabelleZchn">
    <w:name w:val="Tabelle Zchn"/>
    <w:link w:val="Tabelle"/>
    <w:qFormat/>
    <w:locked/>
    <w:rsid w:val="00F81FC4"/>
    <w:rPr>
      <w:rFonts w:ascii="Arial" w:eastAsia="宋体" w:hAnsi="Arial" w:cs="Times New Roman"/>
      <w:kern w:val="0"/>
      <w:sz w:val="22"/>
      <w:szCs w:val="20"/>
      <w:lang w:val="de-DE" w:eastAsia="de-DE"/>
    </w:rPr>
  </w:style>
  <w:style w:type="character" w:customStyle="1" w:styleId="aff0">
    <w:name w:val="列出段落 字符"/>
    <w:link w:val="24"/>
    <w:uiPriority w:val="34"/>
    <w:qFormat/>
    <w:rsid w:val="00F81FC4"/>
    <w:rPr>
      <w:rFonts w:ascii="Times New Roman" w:eastAsia="宋体" w:hAnsi="Times New Roman" w:cs="Times New Roman"/>
      <w:szCs w:val="24"/>
    </w:rPr>
  </w:style>
  <w:style w:type="paragraph" w:customStyle="1" w:styleId="33">
    <w:name w:val="列出段落3"/>
    <w:basedOn w:val="a3"/>
    <w:uiPriority w:val="34"/>
    <w:unhideWhenUsed/>
    <w:qFormat/>
    <w:rsid w:val="00F81FC4"/>
    <w:pPr>
      <w:ind w:firstLineChars="200" w:firstLine="420"/>
    </w:pPr>
    <w:rPr>
      <w:rFonts w:ascii="Times New Roman" w:hAnsi="Times New Roman"/>
    </w:rPr>
  </w:style>
  <w:style w:type="paragraph" w:customStyle="1" w:styleId="25">
    <w:name w:val="样式 首行缩进:  2 字符"/>
    <w:basedOn w:val="a3"/>
    <w:rsid w:val="00F81FC4"/>
    <w:pPr>
      <w:widowControl/>
      <w:adjustRightInd w:val="0"/>
      <w:snapToGrid w:val="0"/>
      <w:spacing w:line="360" w:lineRule="auto"/>
      <w:ind w:firstLineChars="192" w:firstLine="461"/>
    </w:pPr>
    <w:rPr>
      <w:rFonts w:ascii="宋体" w:hAnsi="宋体" w:cs="宋体"/>
      <w:kern w:val="28"/>
      <w:sz w:val="24"/>
      <w:szCs w:val="28"/>
    </w:rPr>
  </w:style>
  <w:style w:type="paragraph" w:customStyle="1" w:styleId="14">
    <w:name w:val="修订1"/>
    <w:hidden/>
    <w:unhideWhenUsed/>
    <w:qFormat/>
    <w:rsid w:val="00F81FC4"/>
    <w:rPr>
      <w:rFonts w:ascii="Times New Roman" w:eastAsia="宋体" w:hAnsi="Times New Roman" w:cs="Times New Roman"/>
      <w:szCs w:val="24"/>
    </w:rPr>
  </w:style>
  <w:style w:type="paragraph" w:customStyle="1" w:styleId="26">
    <w:name w:val="修订2"/>
    <w:hidden/>
    <w:uiPriority w:val="99"/>
    <w:unhideWhenUsed/>
    <w:rsid w:val="00F81FC4"/>
    <w:rPr>
      <w:rFonts w:ascii="Times New Roman" w:eastAsia="宋体" w:hAnsi="Times New Roman" w:cs="Times New Roman"/>
      <w:szCs w:val="24"/>
    </w:rPr>
  </w:style>
  <w:style w:type="paragraph" w:styleId="42">
    <w:name w:val="toc 4"/>
    <w:basedOn w:val="a3"/>
    <w:next w:val="a3"/>
    <w:autoRedefine/>
    <w:uiPriority w:val="39"/>
    <w:unhideWhenUsed/>
    <w:qFormat/>
    <w:rsid w:val="00F81FC4"/>
    <w:pPr>
      <w:ind w:leftChars="600" w:left="1260"/>
    </w:pPr>
    <w:rPr>
      <w:rFonts w:asciiTheme="minorHAnsi" w:eastAsiaTheme="minorEastAsia" w:hAnsiTheme="minorHAnsi" w:cstheme="minorBidi"/>
      <w:szCs w:val="22"/>
    </w:rPr>
  </w:style>
  <w:style w:type="paragraph" w:styleId="50">
    <w:name w:val="toc 5"/>
    <w:basedOn w:val="a3"/>
    <w:next w:val="a3"/>
    <w:autoRedefine/>
    <w:uiPriority w:val="39"/>
    <w:unhideWhenUsed/>
    <w:qFormat/>
    <w:rsid w:val="00F81FC4"/>
    <w:pPr>
      <w:ind w:leftChars="800" w:left="1680"/>
    </w:pPr>
    <w:rPr>
      <w:rFonts w:asciiTheme="minorHAnsi" w:eastAsiaTheme="minorEastAsia" w:hAnsiTheme="minorHAnsi" w:cstheme="minorBidi"/>
      <w:szCs w:val="22"/>
    </w:rPr>
  </w:style>
  <w:style w:type="paragraph" w:styleId="60">
    <w:name w:val="toc 6"/>
    <w:basedOn w:val="a3"/>
    <w:next w:val="a3"/>
    <w:autoRedefine/>
    <w:uiPriority w:val="39"/>
    <w:unhideWhenUsed/>
    <w:qFormat/>
    <w:rsid w:val="00F81FC4"/>
    <w:pPr>
      <w:ind w:leftChars="1000" w:left="2100"/>
    </w:pPr>
    <w:rPr>
      <w:rFonts w:asciiTheme="minorHAnsi" w:eastAsiaTheme="minorEastAsia" w:hAnsiTheme="minorHAnsi" w:cstheme="minorBidi"/>
      <w:szCs w:val="22"/>
    </w:rPr>
  </w:style>
  <w:style w:type="paragraph" w:styleId="71">
    <w:name w:val="toc 7"/>
    <w:basedOn w:val="a3"/>
    <w:next w:val="a3"/>
    <w:autoRedefine/>
    <w:uiPriority w:val="39"/>
    <w:unhideWhenUsed/>
    <w:qFormat/>
    <w:rsid w:val="00F81FC4"/>
    <w:pPr>
      <w:ind w:leftChars="1200" w:left="2520"/>
    </w:pPr>
    <w:rPr>
      <w:rFonts w:asciiTheme="minorHAnsi" w:eastAsiaTheme="minorEastAsia" w:hAnsiTheme="minorHAnsi" w:cstheme="minorBidi"/>
      <w:szCs w:val="22"/>
    </w:rPr>
  </w:style>
  <w:style w:type="paragraph" w:styleId="80">
    <w:name w:val="toc 8"/>
    <w:basedOn w:val="a3"/>
    <w:next w:val="a3"/>
    <w:autoRedefine/>
    <w:uiPriority w:val="39"/>
    <w:unhideWhenUsed/>
    <w:qFormat/>
    <w:rsid w:val="00F81FC4"/>
    <w:pPr>
      <w:ind w:leftChars="1400" w:left="2940"/>
    </w:pPr>
    <w:rPr>
      <w:rFonts w:asciiTheme="minorHAnsi" w:eastAsiaTheme="minorEastAsia" w:hAnsiTheme="minorHAnsi" w:cstheme="minorBidi"/>
      <w:szCs w:val="22"/>
    </w:rPr>
  </w:style>
  <w:style w:type="paragraph" w:styleId="90">
    <w:name w:val="toc 9"/>
    <w:basedOn w:val="a3"/>
    <w:next w:val="a3"/>
    <w:autoRedefine/>
    <w:uiPriority w:val="39"/>
    <w:unhideWhenUsed/>
    <w:qFormat/>
    <w:rsid w:val="00F81FC4"/>
    <w:pPr>
      <w:ind w:leftChars="1600" w:left="3360"/>
    </w:pPr>
    <w:rPr>
      <w:rFonts w:asciiTheme="minorHAnsi" w:eastAsiaTheme="minorEastAsia" w:hAnsiTheme="minorHAnsi" w:cstheme="minorBidi"/>
      <w:szCs w:val="22"/>
    </w:rPr>
  </w:style>
  <w:style w:type="character" w:customStyle="1" w:styleId="Char3">
    <w:name w:val="正文 含缩进 Char"/>
    <w:link w:val="ac"/>
    <w:qFormat/>
    <w:rsid w:val="00F81FC4"/>
    <w:rPr>
      <w:rFonts w:ascii="Calibri" w:eastAsia="宋体" w:hAnsi="Calibri" w:cs="Times New Roman"/>
      <w:kern w:val="0"/>
      <w:sz w:val="20"/>
      <w:szCs w:val="20"/>
    </w:rPr>
  </w:style>
  <w:style w:type="character" w:customStyle="1" w:styleId="con">
    <w:name w:val="con"/>
    <w:qFormat/>
    <w:rsid w:val="00F81FC4"/>
    <w:rPr>
      <w:rFonts w:ascii="Calibri" w:eastAsia="宋体" w:hAnsi="Calibri" w:cs="Times New Roman"/>
    </w:rPr>
  </w:style>
  <w:style w:type="paragraph" w:styleId="aff1">
    <w:name w:val="Date"/>
    <w:basedOn w:val="a3"/>
    <w:next w:val="a3"/>
    <w:link w:val="Char10"/>
    <w:qFormat/>
    <w:rsid w:val="00F81FC4"/>
    <w:pPr>
      <w:spacing w:line="360" w:lineRule="auto"/>
      <w:ind w:leftChars="2500" w:left="100"/>
    </w:pPr>
    <w:rPr>
      <w:rFonts w:ascii="Times New Roman" w:hAnsi="Times New Roman"/>
      <w:szCs w:val="22"/>
    </w:rPr>
  </w:style>
  <w:style w:type="character" w:customStyle="1" w:styleId="Chard">
    <w:name w:val="日期 Char"/>
    <w:basedOn w:val="a4"/>
    <w:qFormat/>
    <w:rsid w:val="00F81FC4"/>
    <w:rPr>
      <w:rFonts w:ascii="Calibri" w:eastAsia="宋体" w:hAnsi="Calibri" w:cs="Times New Roman"/>
      <w:szCs w:val="24"/>
    </w:rPr>
  </w:style>
  <w:style w:type="paragraph" w:styleId="34">
    <w:name w:val="Body Text Indent 3"/>
    <w:basedOn w:val="a3"/>
    <w:link w:val="3Char1"/>
    <w:qFormat/>
    <w:rsid w:val="00F81FC4"/>
    <w:pPr>
      <w:spacing w:after="120" w:line="360" w:lineRule="auto"/>
      <w:ind w:leftChars="200" w:left="420"/>
    </w:pPr>
    <w:rPr>
      <w:rFonts w:ascii="Times New Roman" w:hAnsi="Times New Roman"/>
      <w:sz w:val="16"/>
      <w:szCs w:val="16"/>
    </w:rPr>
  </w:style>
  <w:style w:type="character" w:customStyle="1" w:styleId="3Char1">
    <w:name w:val="正文文本缩进 3 Char"/>
    <w:basedOn w:val="a4"/>
    <w:link w:val="34"/>
    <w:qFormat/>
    <w:rsid w:val="00F81FC4"/>
    <w:rPr>
      <w:rFonts w:ascii="Times New Roman" w:eastAsia="宋体" w:hAnsi="Times New Roman" w:cs="Times New Roman"/>
      <w:sz w:val="16"/>
      <w:szCs w:val="16"/>
    </w:rPr>
  </w:style>
  <w:style w:type="character" w:styleId="aff2">
    <w:name w:val="FollowedHyperlink"/>
    <w:uiPriority w:val="99"/>
    <w:qFormat/>
    <w:rsid w:val="00F81FC4"/>
    <w:rPr>
      <w:rFonts w:ascii="Calibri" w:eastAsia="宋体" w:hAnsi="Calibri" w:cs="Times New Roman"/>
      <w:color w:val="800080"/>
      <w:u w:val="single"/>
    </w:rPr>
  </w:style>
  <w:style w:type="character" w:customStyle="1" w:styleId="CharChar21">
    <w:name w:val="Char Char21"/>
    <w:qFormat/>
    <w:rsid w:val="00F81FC4"/>
    <w:rPr>
      <w:rFonts w:ascii="Calibri" w:eastAsia="宋体" w:hAnsi="Calibri" w:cs="Times New Roman"/>
      <w:sz w:val="18"/>
      <w:szCs w:val="18"/>
    </w:rPr>
  </w:style>
  <w:style w:type="character" w:customStyle="1" w:styleId="3-Char">
    <w:name w:val="3级标题-大项 Char"/>
    <w:link w:val="3-"/>
    <w:qFormat/>
    <w:rsid w:val="00F81FC4"/>
    <w:rPr>
      <w:rFonts w:ascii="Calibri" w:eastAsia="宋体" w:hAnsi="Calibri" w:cs="Times New Roman"/>
      <w:b/>
      <w:bCs/>
      <w:sz w:val="32"/>
      <w:szCs w:val="32"/>
    </w:rPr>
  </w:style>
  <w:style w:type="paragraph" w:customStyle="1" w:styleId="3-">
    <w:name w:val="3级标题-大项"/>
    <w:basedOn w:val="3"/>
    <w:link w:val="3-Char"/>
    <w:qFormat/>
    <w:rsid w:val="00F81FC4"/>
    <w:pPr>
      <w:spacing w:line="360" w:lineRule="auto"/>
    </w:pPr>
    <w:rPr>
      <w:kern w:val="2"/>
    </w:rPr>
  </w:style>
  <w:style w:type="character" w:customStyle="1" w:styleId="CharChar2">
    <w:name w:val="Char Char2"/>
    <w:qFormat/>
    <w:rsid w:val="00F81FC4"/>
    <w:rPr>
      <w:rFonts w:ascii="Calibri" w:eastAsia="宋体" w:hAnsi="Calibri" w:cs="Times New Roman"/>
      <w:kern w:val="2"/>
      <w:sz w:val="18"/>
      <w:szCs w:val="18"/>
    </w:rPr>
  </w:style>
  <w:style w:type="character" w:customStyle="1" w:styleId="3CharChar">
    <w:name w:val="样式3 Char Char"/>
    <w:link w:val="32"/>
    <w:qFormat/>
    <w:rsid w:val="00F81FC4"/>
    <w:rPr>
      <w:rFonts w:ascii="宋体" w:eastAsia="宋体" w:hAnsi="Courier New" w:cs="Times New Roman"/>
      <w:sz w:val="28"/>
      <w:szCs w:val="20"/>
    </w:rPr>
  </w:style>
  <w:style w:type="character" w:customStyle="1" w:styleId="CharCharChar1">
    <w:name w:val="Char Char Char1"/>
    <w:qFormat/>
    <w:rsid w:val="00F81FC4"/>
    <w:rPr>
      <w:rFonts w:ascii="宋体" w:eastAsia="仿宋_GB2312" w:hAnsi="Courier New" w:cs="Courier New"/>
      <w:sz w:val="21"/>
      <w:szCs w:val="21"/>
    </w:rPr>
  </w:style>
  <w:style w:type="character" w:customStyle="1" w:styleId="15">
    <w:name w:val="已访问的超链接1"/>
    <w:qFormat/>
    <w:rsid w:val="00F81FC4"/>
    <w:rPr>
      <w:rFonts w:ascii="Times New Roman" w:eastAsia="宋体" w:hAnsi="Calibri" w:cs="Times New Roman" w:hint="default"/>
      <w:color w:val="800080"/>
      <w:u w:val="single"/>
    </w:rPr>
  </w:style>
  <w:style w:type="character" w:customStyle="1" w:styleId="font11">
    <w:name w:val="font11"/>
    <w:basedOn w:val="a4"/>
    <w:qFormat/>
    <w:rsid w:val="00F81FC4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11">
    <w:name w:val="批注框文本 Char1"/>
    <w:basedOn w:val="a4"/>
    <w:uiPriority w:val="99"/>
    <w:semiHidden/>
    <w:qFormat/>
    <w:rsid w:val="00F81FC4"/>
    <w:rPr>
      <w:rFonts w:ascii="Times New Roman" w:eastAsia="宋体" w:hAnsi="Times New Roman" w:cs="Times New Roman"/>
      <w:sz w:val="18"/>
      <w:szCs w:val="18"/>
    </w:rPr>
  </w:style>
  <w:style w:type="character" w:customStyle="1" w:styleId="Char10">
    <w:name w:val="日期 Char1"/>
    <w:basedOn w:val="a4"/>
    <w:link w:val="aff1"/>
    <w:qFormat/>
    <w:rsid w:val="00F81FC4"/>
    <w:rPr>
      <w:rFonts w:ascii="Times New Roman" w:eastAsia="宋体" w:hAnsi="Times New Roman" w:cs="Times New Roman"/>
    </w:rPr>
  </w:style>
  <w:style w:type="character" w:customStyle="1" w:styleId="Char12">
    <w:name w:val="文档结构图 Char1"/>
    <w:basedOn w:val="a4"/>
    <w:uiPriority w:val="99"/>
    <w:semiHidden/>
    <w:qFormat/>
    <w:rsid w:val="00F81FC4"/>
    <w:rPr>
      <w:rFonts w:ascii="宋体" w:eastAsia="宋体" w:hAnsi="Times New Roman" w:cs="Times New Roman"/>
      <w:sz w:val="18"/>
      <w:szCs w:val="18"/>
    </w:rPr>
  </w:style>
  <w:style w:type="character" w:customStyle="1" w:styleId="Char13">
    <w:name w:val="纯文本 Char1"/>
    <w:basedOn w:val="a4"/>
    <w:uiPriority w:val="99"/>
    <w:semiHidden/>
    <w:qFormat/>
    <w:rsid w:val="00F81FC4"/>
    <w:rPr>
      <w:rFonts w:ascii="宋体" w:eastAsia="宋体" w:hAnsi="Courier New" w:cs="Courier New"/>
      <w:szCs w:val="21"/>
    </w:rPr>
  </w:style>
  <w:style w:type="paragraph" w:customStyle="1" w:styleId="1Char2">
    <w:name w:val="1正文 Char2"/>
    <w:basedOn w:val="a3"/>
    <w:qFormat/>
    <w:rsid w:val="00F81FC4"/>
    <w:pPr>
      <w:widowControl/>
      <w:tabs>
        <w:tab w:val="left" w:pos="798"/>
      </w:tabs>
      <w:spacing w:after="120" w:line="400" w:lineRule="exact"/>
      <w:ind w:firstLineChars="200" w:firstLine="480"/>
    </w:pPr>
    <w:rPr>
      <w:rFonts w:ascii="宋体" w:hAnsi="宋体" w:cs="Calibri"/>
      <w:color w:val="000000"/>
      <w:sz w:val="24"/>
      <w:szCs w:val="21"/>
    </w:rPr>
  </w:style>
  <w:style w:type="paragraph" w:customStyle="1" w:styleId="16">
    <w:name w:val="无间隔1"/>
    <w:qFormat/>
    <w:rsid w:val="00F81FC4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WG218">
    <w:name w:val="样式 WG标题2 + 行距: 固定值 18 磅"/>
    <w:basedOn w:val="a3"/>
    <w:qFormat/>
    <w:rsid w:val="00F81FC4"/>
    <w:pPr>
      <w:autoSpaceDE w:val="0"/>
      <w:autoSpaceDN w:val="0"/>
      <w:adjustRightInd w:val="0"/>
      <w:spacing w:line="360" w:lineRule="exact"/>
      <w:textAlignment w:val="baseline"/>
      <w:outlineLvl w:val="1"/>
    </w:pPr>
    <w:rPr>
      <w:rFonts w:ascii="仿宋_GB2312" w:hAnsi="宋体" w:cs="宋体"/>
      <w:b/>
      <w:bCs/>
      <w:color w:val="000000"/>
      <w:kern w:val="20"/>
      <w:sz w:val="24"/>
      <w:szCs w:val="20"/>
    </w:rPr>
  </w:style>
  <w:style w:type="paragraph" w:customStyle="1" w:styleId="NormalIndent1">
    <w:name w:val="Normal Indent1"/>
    <w:basedOn w:val="a3"/>
    <w:rsid w:val="00F81FC4"/>
    <w:pPr>
      <w:ind w:firstLineChars="200" w:firstLine="420"/>
    </w:pPr>
    <w:rPr>
      <w:rFonts w:ascii="Times New Roman" w:hAnsi="Times New Roman"/>
      <w:spacing w:val="20"/>
      <w:szCs w:val="20"/>
    </w:rPr>
  </w:style>
  <w:style w:type="paragraph" w:customStyle="1" w:styleId="aff3">
    <w:name w:val="正文表标题"/>
    <w:next w:val="afe"/>
    <w:rsid w:val="00F81FC4"/>
    <w:pPr>
      <w:tabs>
        <w:tab w:val="left" w:pos="360"/>
      </w:tabs>
      <w:spacing w:beforeLines="50" w:afterLines="50"/>
      <w:jc w:val="center"/>
    </w:pPr>
    <w:rPr>
      <w:rFonts w:ascii="黑体" w:eastAsia="黑体" w:hAnsi="Calibri" w:cs="Times New Roman"/>
      <w:kern w:val="0"/>
      <w:sz w:val="20"/>
      <w:szCs w:val="20"/>
    </w:rPr>
  </w:style>
  <w:style w:type="paragraph" w:customStyle="1" w:styleId="p0">
    <w:name w:val="p0"/>
    <w:basedOn w:val="a3"/>
    <w:rsid w:val="00F81FC4"/>
    <w:pPr>
      <w:widowControl/>
      <w:adjustRightInd w:val="0"/>
      <w:snapToGrid w:val="0"/>
      <w:ind w:firstLineChars="200" w:firstLine="200"/>
    </w:pPr>
    <w:rPr>
      <w:rFonts w:ascii="Times New Roman" w:hAnsi="Times New Roman"/>
      <w:kern w:val="0"/>
      <w:szCs w:val="21"/>
    </w:rPr>
  </w:style>
  <w:style w:type="paragraph" w:customStyle="1" w:styleId="a0">
    <w:name w:val="二级条标题"/>
    <w:basedOn w:val="a"/>
    <w:next w:val="a3"/>
    <w:rsid w:val="00F81FC4"/>
    <w:pPr>
      <w:numPr>
        <w:ilvl w:val="3"/>
      </w:numPr>
      <w:outlineLvl w:val="3"/>
    </w:pPr>
  </w:style>
  <w:style w:type="paragraph" w:customStyle="1" w:styleId="a">
    <w:name w:val="一级条标题"/>
    <w:basedOn w:val="a2"/>
    <w:next w:val="a3"/>
    <w:rsid w:val="00F81FC4"/>
    <w:pPr>
      <w:numPr>
        <w:ilvl w:val="2"/>
        <w:numId w:val="1"/>
      </w:numPr>
      <w:spacing w:beforeLines="0" w:afterLines="0"/>
      <w:ind w:firstLine="0"/>
      <w:outlineLvl w:val="2"/>
    </w:pPr>
    <w:rPr>
      <w:rFonts w:hAnsi="Calibri"/>
      <w:szCs w:val="22"/>
    </w:rPr>
  </w:style>
  <w:style w:type="paragraph" w:customStyle="1" w:styleId="a1">
    <w:name w:val="三级条标题"/>
    <w:basedOn w:val="a0"/>
    <w:next w:val="a3"/>
    <w:rsid w:val="00F81FC4"/>
    <w:pPr>
      <w:numPr>
        <w:ilvl w:val="4"/>
      </w:numPr>
      <w:ind w:left="0"/>
      <w:outlineLvl w:val="4"/>
    </w:pPr>
  </w:style>
  <w:style w:type="paragraph" w:customStyle="1" w:styleId="BJ8">
    <w:name w:val="正文 BJ8"/>
    <w:basedOn w:val="a3"/>
    <w:rsid w:val="00F81FC4"/>
    <w:pPr>
      <w:adjustRightInd w:val="0"/>
      <w:snapToGrid w:val="0"/>
      <w:ind w:firstLineChars="200" w:firstLine="200"/>
      <w:jc w:val="left"/>
    </w:pPr>
    <w:rPr>
      <w:rFonts w:cs="宋体"/>
    </w:rPr>
  </w:style>
  <w:style w:type="paragraph" w:customStyle="1" w:styleId="CharCharCharCharCharCharCharCharCharCharCharCharCharChar">
    <w:name w:val="正常文本 Char Char Char Char Char Char Char Char Char Char Char Char Char Char"/>
    <w:basedOn w:val="a3"/>
    <w:rsid w:val="00F81FC4"/>
    <w:pPr>
      <w:ind w:firstLineChars="200" w:firstLine="200"/>
      <w:jc w:val="left"/>
    </w:pPr>
    <w:rPr>
      <w:szCs w:val="18"/>
    </w:rPr>
  </w:style>
  <w:style w:type="paragraph" w:customStyle="1" w:styleId="BodyTextIndent1">
    <w:name w:val="Body Text Indent1"/>
    <w:basedOn w:val="a3"/>
    <w:rsid w:val="00F81FC4"/>
    <w:pPr>
      <w:ind w:leftChars="200" w:left="420"/>
    </w:pPr>
  </w:style>
  <w:style w:type="paragraph" w:customStyle="1" w:styleId="aff4">
    <w:name w:val="三级无"/>
    <w:basedOn w:val="a1"/>
    <w:rsid w:val="00F81FC4"/>
    <w:pPr>
      <w:numPr>
        <w:ilvl w:val="0"/>
        <w:numId w:val="0"/>
      </w:numPr>
      <w:jc w:val="left"/>
    </w:pPr>
    <w:rPr>
      <w:rFonts w:ascii="宋体" w:eastAsia="宋体"/>
      <w:szCs w:val="21"/>
    </w:rPr>
  </w:style>
  <w:style w:type="paragraph" w:customStyle="1" w:styleId="43">
    <w:name w:val="列出段落4"/>
    <w:basedOn w:val="a3"/>
    <w:rsid w:val="00F81FC4"/>
    <w:pPr>
      <w:ind w:firstLineChars="200" w:firstLine="420"/>
    </w:pPr>
  </w:style>
  <w:style w:type="paragraph" w:customStyle="1" w:styleId="CharChar">
    <w:name w:val="Char Char"/>
    <w:basedOn w:val="a3"/>
    <w:rsid w:val="00F81FC4"/>
    <w:pPr>
      <w:widowControl/>
      <w:spacing w:before="100" w:beforeAutospacing="1" w:after="100" w:afterAutospacing="1" w:line="330" w:lineRule="atLeast"/>
      <w:ind w:left="360"/>
      <w:jc w:val="left"/>
    </w:pPr>
    <w:rPr>
      <w:rFonts w:ascii="ˎ̥" w:hAnsi="ˎ̥" w:cs="宋体"/>
      <w:color w:val="51585D"/>
      <w:kern w:val="0"/>
      <w:sz w:val="24"/>
      <w:szCs w:val="18"/>
    </w:rPr>
  </w:style>
  <w:style w:type="paragraph" w:styleId="aff5">
    <w:name w:val="Note Heading"/>
    <w:basedOn w:val="a3"/>
    <w:next w:val="a3"/>
    <w:link w:val="Chare"/>
    <w:rsid w:val="00F81FC4"/>
    <w:pPr>
      <w:jc w:val="center"/>
    </w:pPr>
    <w:rPr>
      <w:rFonts w:ascii="Times New Roman" w:hAnsi="Times New Roman"/>
    </w:rPr>
  </w:style>
  <w:style w:type="character" w:customStyle="1" w:styleId="Chare">
    <w:name w:val="注释标题 Char"/>
    <w:basedOn w:val="a4"/>
    <w:link w:val="aff5"/>
    <w:rsid w:val="00F81FC4"/>
    <w:rPr>
      <w:rFonts w:ascii="Times New Roman" w:eastAsia="宋体" w:hAnsi="Times New Roman" w:cs="Times New Roman"/>
      <w:szCs w:val="24"/>
    </w:rPr>
  </w:style>
  <w:style w:type="paragraph" w:styleId="35">
    <w:name w:val="Body Text 3"/>
    <w:basedOn w:val="a3"/>
    <w:link w:val="3Char2"/>
    <w:rsid w:val="00F81FC4"/>
    <w:rPr>
      <w:rFonts w:ascii="宋体"/>
      <w:sz w:val="24"/>
      <w:szCs w:val="20"/>
    </w:rPr>
  </w:style>
  <w:style w:type="character" w:customStyle="1" w:styleId="3Char2">
    <w:name w:val="正文文本 3 Char"/>
    <w:basedOn w:val="a4"/>
    <w:link w:val="35"/>
    <w:rsid w:val="00F81FC4"/>
    <w:rPr>
      <w:rFonts w:ascii="宋体" w:eastAsia="宋体" w:hAnsi="Calibri" w:cs="Times New Roman"/>
      <w:sz w:val="24"/>
      <w:szCs w:val="20"/>
    </w:rPr>
  </w:style>
  <w:style w:type="paragraph" w:styleId="17">
    <w:name w:val="index 1"/>
    <w:basedOn w:val="a3"/>
    <w:next w:val="a3"/>
    <w:autoRedefine/>
    <w:unhideWhenUsed/>
    <w:rsid w:val="00F81FC4"/>
  </w:style>
  <w:style w:type="paragraph" w:styleId="aff6">
    <w:name w:val="index heading"/>
    <w:basedOn w:val="a3"/>
    <w:next w:val="17"/>
    <w:rsid w:val="00F81FC4"/>
    <w:rPr>
      <w:szCs w:val="20"/>
    </w:rPr>
  </w:style>
  <w:style w:type="paragraph" w:styleId="aff7">
    <w:name w:val="footnote text"/>
    <w:basedOn w:val="a3"/>
    <w:link w:val="Charf"/>
    <w:rsid w:val="00F81FC4"/>
    <w:rPr>
      <w:sz w:val="20"/>
      <w:szCs w:val="20"/>
    </w:rPr>
  </w:style>
  <w:style w:type="character" w:customStyle="1" w:styleId="Charf">
    <w:name w:val="脚注文本 Char"/>
    <w:basedOn w:val="a4"/>
    <w:link w:val="aff7"/>
    <w:rsid w:val="00F81FC4"/>
    <w:rPr>
      <w:rFonts w:ascii="Calibri" w:eastAsia="宋体" w:hAnsi="Calibri" w:cs="Times New Roman"/>
      <w:sz w:val="20"/>
      <w:szCs w:val="20"/>
    </w:rPr>
  </w:style>
  <w:style w:type="paragraph" w:styleId="aff8">
    <w:name w:val="table of figures"/>
    <w:basedOn w:val="a3"/>
    <w:next w:val="a3"/>
    <w:rsid w:val="00F81FC4"/>
    <w:pPr>
      <w:ind w:leftChars="200" w:left="200" w:hangingChars="200" w:hanging="200"/>
    </w:pPr>
  </w:style>
  <w:style w:type="paragraph" w:styleId="aff9">
    <w:name w:val="Body Text First Indent"/>
    <w:basedOn w:val="af7"/>
    <w:link w:val="Charf0"/>
    <w:rsid w:val="00F81FC4"/>
    <w:pPr>
      <w:adjustRightInd/>
      <w:spacing w:after="120" w:line="240" w:lineRule="auto"/>
      <w:ind w:right="0" w:firstLineChars="100" w:firstLine="420"/>
      <w:textAlignment w:val="auto"/>
    </w:pPr>
    <w:rPr>
      <w:rFonts w:ascii="ˎ̥" w:hAnsi="ˎ̥"/>
      <w:color w:val="51585D"/>
      <w:kern w:val="2"/>
      <w:sz w:val="21"/>
      <w:szCs w:val="24"/>
    </w:rPr>
  </w:style>
  <w:style w:type="character" w:customStyle="1" w:styleId="Charf0">
    <w:name w:val="正文首行缩进 Char"/>
    <w:basedOn w:val="Char9"/>
    <w:link w:val="aff9"/>
    <w:rsid w:val="00F81FC4"/>
    <w:rPr>
      <w:rFonts w:ascii="ˎ̥" w:eastAsia="宋体" w:hAnsi="ˎ̥" w:cs="Times New Roman"/>
      <w:color w:val="51585D"/>
      <w:kern w:val="0"/>
      <w:sz w:val="24"/>
      <w:szCs w:val="24"/>
    </w:rPr>
  </w:style>
  <w:style w:type="character" w:styleId="affa">
    <w:name w:val="Emphasis"/>
    <w:qFormat/>
    <w:rsid w:val="00F81FC4"/>
    <w:rPr>
      <w:i w:val="0"/>
    </w:rPr>
  </w:style>
  <w:style w:type="character" w:styleId="HTML">
    <w:name w:val="HTML Definition"/>
    <w:rsid w:val="00F81FC4"/>
    <w:rPr>
      <w:i w:val="0"/>
    </w:rPr>
  </w:style>
  <w:style w:type="character" w:styleId="HTML0">
    <w:name w:val="HTML Variable"/>
    <w:rsid w:val="00F81FC4"/>
    <w:rPr>
      <w:i w:val="0"/>
    </w:rPr>
  </w:style>
  <w:style w:type="character" w:styleId="HTML1">
    <w:name w:val="HTML Code"/>
    <w:rsid w:val="00F81FC4"/>
    <w:rPr>
      <w:rFonts w:ascii="PingFang SC" w:eastAsia="PingFang SC" w:hAnsi="PingFang SC" w:cs="PingFang SC" w:hint="eastAsia"/>
      <w:sz w:val="20"/>
    </w:rPr>
  </w:style>
  <w:style w:type="character" w:styleId="HTML2">
    <w:name w:val="HTML Cite"/>
    <w:rsid w:val="00F81FC4"/>
    <w:rPr>
      <w:i w:val="0"/>
    </w:rPr>
  </w:style>
  <w:style w:type="character" w:styleId="affb">
    <w:name w:val="footnote reference"/>
    <w:rsid w:val="00F81FC4"/>
    <w:rPr>
      <w:vertAlign w:val="superscript"/>
    </w:rPr>
  </w:style>
  <w:style w:type="character" w:styleId="HTML3">
    <w:name w:val="HTML Keyboard"/>
    <w:rsid w:val="00F81FC4"/>
    <w:rPr>
      <w:rFonts w:ascii="PingFang SC" w:eastAsia="PingFang SC" w:hAnsi="PingFang SC" w:cs="PingFang SC" w:hint="default"/>
      <w:sz w:val="20"/>
    </w:rPr>
  </w:style>
  <w:style w:type="character" w:styleId="HTML4">
    <w:name w:val="HTML Sample"/>
    <w:rsid w:val="00F81FC4"/>
    <w:rPr>
      <w:rFonts w:ascii="PingFang SC" w:eastAsia="PingFang SC" w:hAnsi="PingFang SC" w:cs="PingFang SC" w:hint="default"/>
    </w:rPr>
  </w:style>
  <w:style w:type="character" w:customStyle="1" w:styleId="CharChar8">
    <w:name w:val="Char Char8"/>
    <w:rsid w:val="00F81FC4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hover">
    <w:name w:val="hover"/>
    <w:rsid w:val="00F81FC4"/>
    <w:rPr>
      <w:rFonts w:ascii="ˎ̥" w:hAnsi="ˎ̥" w:cs="宋体"/>
      <w:color w:val="51585D"/>
      <w:kern w:val="0"/>
      <w:sz w:val="24"/>
      <w:szCs w:val="18"/>
      <w:shd w:val="clear" w:color="auto" w:fill="1A8EE8"/>
    </w:rPr>
  </w:style>
  <w:style w:type="character" w:customStyle="1" w:styleId="CharChar7">
    <w:name w:val="Char Char7"/>
    <w:rsid w:val="00F81FC4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hover12">
    <w:name w:val="hover12"/>
    <w:rsid w:val="00F81FC4"/>
    <w:rPr>
      <w:rFonts w:ascii="ˎ̥" w:hAnsi="ˎ̥" w:cs="宋体"/>
      <w:color w:val="51585D"/>
      <w:kern w:val="0"/>
      <w:sz w:val="24"/>
      <w:szCs w:val="18"/>
      <w:shd w:val="clear" w:color="auto" w:fill="1A8EE8"/>
    </w:rPr>
  </w:style>
  <w:style w:type="character" w:customStyle="1" w:styleId="font161">
    <w:name w:val="font161"/>
    <w:rsid w:val="00F81FC4"/>
    <w:rPr>
      <w:b/>
      <w:bCs/>
      <w:sz w:val="32"/>
      <w:szCs w:val="32"/>
    </w:rPr>
  </w:style>
  <w:style w:type="character" w:customStyle="1" w:styleId="fontborder">
    <w:name w:val="fontborder"/>
    <w:rsid w:val="00F81FC4"/>
    <w:rPr>
      <w:rFonts w:ascii="ˎ̥" w:hAnsi="ˎ̥" w:cs="宋体"/>
      <w:color w:val="51585D"/>
      <w:kern w:val="0"/>
      <w:sz w:val="24"/>
      <w:szCs w:val="18"/>
      <w:bdr w:val="single" w:sz="6" w:space="0" w:color="000000"/>
    </w:rPr>
  </w:style>
  <w:style w:type="character" w:customStyle="1" w:styleId="release-day">
    <w:name w:val="release-day"/>
    <w:rsid w:val="00F81FC4"/>
    <w:rPr>
      <w:bdr w:val="single" w:sz="6" w:space="0" w:color="BDEBB0"/>
      <w:shd w:val="clear" w:color="auto" w:fill="F5FFF1"/>
    </w:rPr>
  </w:style>
  <w:style w:type="character" w:customStyle="1" w:styleId="legend">
    <w:name w:val="legend"/>
    <w:rsid w:val="00F81FC4"/>
    <w:rPr>
      <w:rFonts w:ascii="Arial" w:hAnsi="Arial" w:cs="Arial"/>
      <w:b/>
      <w:color w:val="73B304"/>
      <w:sz w:val="21"/>
      <w:szCs w:val="21"/>
      <w:shd w:val="clear" w:color="auto" w:fill="FFFFFF"/>
    </w:rPr>
  </w:style>
  <w:style w:type="character" w:customStyle="1" w:styleId="first-child">
    <w:name w:val="first-child"/>
    <w:rsid w:val="00F81FC4"/>
    <w:rPr>
      <w:vanish/>
    </w:rPr>
  </w:style>
  <w:style w:type="character" w:customStyle="1" w:styleId="wuidatespan">
    <w:name w:val="wuidatespan"/>
    <w:rsid w:val="00F81FC4"/>
  </w:style>
  <w:style w:type="character" w:customStyle="1" w:styleId="answer-title12">
    <w:name w:val="answer-title12"/>
    <w:rsid w:val="00F81FC4"/>
  </w:style>
  <w:style w:type="character" w:customStyle="1" w:styleId="s41">
    <w:name w:val="s41"/>
    <w:qFormat/>
    <w:rsid w:val="00F81FC4"/>
  </w:style>
  <w:style w:type="character" w:customStyle="1" w:styleId="num">
    <w:name w:val="num"/>
    <w:rsid w:val="00F81FC4"/>
    <w:rPr>
      <w:b/>
      <w:color w:val="FF7800"/>
    </w:rPr>
  </w:style>
  <w:style w:type="character" w:customStyle="1" w:styleId="fontstrikethrough">
    <w:name w:val="fontstrikethrough"/>
    <w:rsid w:val="00F81FC4"/>
    <w:rPr>
      <w:rFonts w:ascii="ˎ̥" w:hAnsi="ˎ̥" w:cs="宋体"/>
      <w:strike/>
      <w:color w:val="51585D"/>
      <w:kern w:val="0"/>
      <w:sz w:val="24"/>
      <w:szCs w:val="18"/>
    </w:rPr>
  </w:style>
  <w:style w:type="character" w:customStyle="1" w:styleId="edui-unclickable">
    <w:name w:val="edui-unclickable"/>
    <w:rsid w:val="00F81FC4"/>
    <w:rPr>
      <w:color w:val="808080"/>
    </w:rPr>
  </w:style>
  <w:style w:type="character" w:customStyle="1" w:styleId="apple-converted-space">
    <w:name w:val="apple-converted-space"/>
    <w:rsid w:val="00F81FC4"/>
  </w:style>
  <w:style w:type="character" w:customStyle="1" w:styleId="href">
    <w:name w:val="href"/>
    <w:rsid w:val="00F81FC4"/>
    <w:rPr>
      <w:color w:val="0000FF"/>
      <w:u w:val="single"/>
    </w:rPr>
  </w:style>
  <w:style w:type="character" w:customStyle="1" w:styleId="mc30">
    <w:name w:val="mc_3_0"/>
    <w:rsid w:val="00F81FC4"/>
  </w:style>
  <w:style w:type="character" w:customStyle="1" w:styleId="edui-clickable2">
    <w:name w:val="edui-clickable2"/>
    <w:rsid w:val="00F81FC4"/>
    <w:rPr>
      <w:color w:val="0000FF"/>
      <w:u w:val="single"/>
    </w:rPr>
  </w:style>
  <w:style w:type="character" w:customStyle="1" w:styleId="a00">
    <w:name w:val="a0"/>
    <w:rsid w:val="00F81FC4"/>
  </w:style>
  <w:style w:type="character" w:customStyle="1" w:styleId="curr">
    <w:name w:val="curr"/>
    <w:rsid w:val="00F81FC4"/>
    <w:rPr>
      <w:rFonts w:ascii="ˎ̥" w:hAnsi="ˎ̥" w:cs="宋体"/>
      <w:color w:val="51585D"/>
      <w:kern w:val="0"/>
      <w:sz w:val="24"/>
      <w:szCs w:val="18"/>
      <w:shd w:val="clear" w:color="auto" w:fill="1A8EE8"/>
    </w:rPr>
  </w:style>
  <w:style w:type="paragraph" w:customStyle="1" w:styleId="p5">
    <w:name w:val="p5"/>
    <w:basedOn w:val="a3"/>
    <w:rsid w:val="00F81FC4"/>
    <w:pPr>
      <w:widowControl/>
      <w:spacing w:before="100" w:beforeAutospacing="1" w:after="100" w:afterAutospacing="1"/>
      <w:ind w:firstLine="639"/>
      <w:jc w:val="left"/>
    </w:pPr>
    <w:rPr>
      <w:rFonts w:ascii="&amp;#20223" w:hAnsi="&amp;#20223" w:cs="宋体"/>
      <w:kern w:val="0"/>
      <w:sz w:val="32"/>
      <w:szCs w:val="32"/>
    </w:rPr>
  </w:style>
  <w:style w:type="paragraph" w:customStyle="1" w:styleId="400">
    <w:name w:val="标题 4_0"/>
    <w:basedOn w:val="a3"/>
    <w:next w:val="a3"/>
    <w:qFormat/>
    <w:rsid w:val="00F81FC4"/>
    <w:pPr>
      <w:keepNext/>
      <w:keepLines/>
      <w:tabs>
        <w:tab w:val="left" w:pos="1680"/>
      </w:tabs>
      <w:spacing w:before="280" w:after="290" w:line="377" w:lineRule="auto"/>
      <w:ind w:left="1680" w:hanging="420"/>
      <w:jc w:val="left"/>
      <w:outlineLvl w:val="3"/>
    </w:pPr>
    <w:rPr>
      <w:rFonts w:ascii="Cambria" w:eastAsia="仿宋" w:hAnsi="Cambria"/>
      <w:b/>
      <w:bCs/>
      <w:sz w:val="24"/>
      <w:szCs w:val="28"/>
    </w:rPr>
  </w:style>
  <w:style w:type="paragraph" w:customStyle="1" w:styleId="44">
    <w:name w:val="样式4"/>
    <w:basedOn w:val="3"/>
    <w:rsid w:val="00F81FC4"/>
    <w:pPr>
      <w:spacing w:before="260" w:after="260" w:line="415" w:lineRule="auto"/>
    </w:pPr>
    <w:rPr>
      <w:rFonts w:eastAsia="Arial"/>
      <w:kern w:val="2"/>
    </w:rPr>
  </w:style>
  <w:style w:type="paragraph" w:customStyle="1" w:styleId="affc">
    <w:name w:val="图"/>
    <w:basedOn w:val="a3"/>
    <w:rsid w:val="00F81FC4"/>
    <w:pPr>
      <w:keepNext/>
      <w:adjustRightInd w:val="0"/>
      <w:spacing w:before="60" w:after="60" w:line="300" w:lineRule="auto"/>
      <w:jc w:val="center"/>
      <w:textAlignment w:val="center"/>
    </w:pPr>
    <w:rPr>
      <w:snapToGrid w:val="0"/>
      <w:spacing w:val="20"/>
      <w:kern w:val="0"/>
      <w:sz w:val="24"/>
      <w:szCs w:val="20"/>
    </w:rPr>
  </w:style>
  <w:style w:type="paragraph" w:customStyle="1" w:styleId="reader-word-layer">
    <w:name w:val="reader-word-layer"/>
    <w:basedOn w:val="a3"/>
    <w:qFormat/>
    <w:rsid w:val="00F81F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1">
    <w:name w:val="列出段落5"/>
    <w:basedOn w:val="a3"/>
    <w:qFormat/>
    <w:rsid w:val="00F81FC4"/>
    <w:pPr>
      <w:ind w:firstLineChars="200" w:firstLine="420"/>
    </w:pPr>
  </w:style>
  <w:style w:type="paragraph" w:customStyle="1" w:styleId="affd">
    <w:name w:val="表格文字"/>
    <w:basedOn w:val="a3"/>
    <w:rsid w:val="00F81FC4"/>
    <w:pPr>
      <w:adjustRightInd w:val="0"/>
      <w:spacing w:line="420" w:lineRule="atLeast"/>
      <w:jc w:val="left"/>
      <w:textAlignment w:val="baseline"/>
    </w:pPr>
    <w:rPr>
      <w:kern w:val="0"/>
      <w:szCs w:val="20"/>
    </w:rPr>
  </w:style>
  <w:style w:type="paragraph" w:customStyle="1" w:styleId="18">
    <w:name w:val="1"/>
    <w:basedOn w:val="a3"/>
    <w:next w:val="a3"/>
    <w:rsid w:val="00F81FC4"/>
  </w:style>
  <w:style w:type="paragraph" w:customStyle="1" w:styleId="27">
    <w:name w:val="样式2"/>
    <w:basedOn w:val="3"/>
    <w:rsid w:val="00F81FC4"/>
    <w:pPr>
      <w:spacing w:before="260" w:after="260" w:line="415" w:lineRule="auto"/>
    </w:pPr>
    <w:rPr>
      <w:kern w:val="2"/>
    </w:rPr>
  </w:style>
  <w:style w:type="paragraph" w:customStyle="1" w:styleId="61">
    <w:name w:val="6'"/>
    <w:basedOn w:val="a3"/>
    <w:rsid w:val="00F81FC4"/>
    <w:pPr>
      <w:autoSpaceDE w:val="0"/>
      <w:autoSpaceDN w:val="0"/>
      <w:adjustRightInd w:val="0"/>
      <w:snapToGrid w:val="0"/>
      <w:spacing w:line="320" w:lineRule="exact"/>
      <w:jc w:val="center"/>
      <w:textAlignment w:val="baseline"/>
    </w:pPr>
    <w:rPr>
      <w:spacing w:val="20"/>
      <w:kern w:val="28"/>
      <w:szCs w:val="20"/>
    </w:rPr>
  </w:style>
  <w:style w:type="paragraph" w:customStyle="1" w:styleId="200">
    <w:name w:val="标题 2_0"/>
    <w:basedOn w:val="a3"/>
    <w:next w:val="a3"/>
    <w:qFormat/>
    <w:rsid w:val="00F81FC4"/>
    <w:pPr>
      <w:keepNext/>
      <w:keepLines/>
      <w:tabs>
        <w:tab w:val="left" w:pos="840"/>
      </w:tabs>
      <w:spacing w:before="260" w:after="260" w:line="416" w:lineRule="auto"/>
      <w:ind w:left="840" w:hanging="420"/>
      <w:outlineLvl w:val="1"/>
    </w:pPr>
    <w:rPr>
      <w:rFonts w:ascii="Cambria" w:hAnsi="Cambria"/>
      <w:b/>
      <w:bCs/>
      <w:kern w:val="0"/>
      <w:sz w:val="32"/>
      <w:szCs w:val="32"/>
    </w:rPr>
  </w:style>
  <w:style w:type="paragraph" w:customStyle="1" w:styleId="affe">
    <w:name w:val="表格"/>
    <w:basedOn w:val="a3"/>
    <w:rsid w:val="00F81FC4"/>
    <w:pPr>
      <w:jc w:val="center"/>
      <w:textAlignment w:val="center"/>
    </w:pPr>
    <w:rPr>
      <w:rFonts w:ascii="华文细黑" w:hAnsi="华文细黑"/>
      <w:kern w:val="0"/>
      <w:szCs w:val="20"/>
    </w:rPr>
  </w:style>
  <w:style w:type="paragraph" w:customStyle="1" w:styleId="Charf1">
    <w:name w:val="Char"/>
    <w:basedOn w:val="a3"/>
    <w:rsid w:val="00F81FC4"/>
    <w:pPr>
      <w:tabs>
        <w:tab w:val="left" w:pos="360"/>
      </w:tabs>
    </w:pPr>
    <w:rPr>
      <w:sz w:val="24"/>
    </w:rPr>
  </w:style>
  <w:style w:type="paragraph" w:customStyle="1" w:styleId="adocdefaults">
    <w:name w:val="a docdefaults"/>
    <w:basedOn w:val="a3"/>
    <w:qFormat/>
    <w:rsid w:val="00F81F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6620">
    <w:name w:val="样式 标题 1 + 黑体 三号 非加粗 居中 段前: 6 磅 段后: 6 磅 行距: 固定值 20 磅"/>
    <w:basedOn w:val="1"/>
    <w:rsid w:val="00F81FC4"/>
    <w:pPr>
      <w:spacing w:line="400" w:lineRule="exact"/>
      <w:jc w:val="center"/>
    </w:pPr>
    <w:rPr>
      <w:rFonts w:ascii="黑体" w:eastAsia="黑体" w:hAnsi="黑体" w:cs="宋体"/>
      <w:b w:val="0"/>
      <w:bCs w:val="0"/>
      <w:sz w:val="32"/>
      <w:szCs w:val="20"/>
    </w:rPr>
  </w:style>
  <w:style w:type="paragraph" w:customStyle="1" w:styleId="xl25">
    <w:name w:val="xl25"/>
    <w:basedOn w:val="a3"/>
    <w:rsid w:val="00F81FC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Cs w:val="21"/>
    </w:rPr>
  </w:style>
  <w:style w:type="paragraph" w:customStyle="1" w:styleId="Default">
    <w:name w:val="Default"/>
    <w:rsid w:val="00F81FC4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customStyle="1" w:styleId="0">
    <w:name w:val="正文_0"/>
    <w:qFormat/>
    <w:rsid w:val="00F81FC4"/>
    <w:pPr>
      <w:widowControl w:val="0"/>
      <w:jc w:val="both"/>
    </w:pPr>
    <w:rPr>
      <w:rFonts w:ascii="Calibri" w:eastAsia="宋体" w:hAnsi="Calibri" w:cs="Times New Roman" w:hint="eastAsia"/>
      <w:szCs w:val="20"/>
    </w:rPr>
  </w:style>
  <w:style w:type="paragraph" w:customStyle="1" w:styleId="300">
    <w:name w:val="标题 3_0"/>
    <w:basedOn w:val="a3"/>
    <w:next w:val="a3"/>
    <w:qFormat/>
    <w:rsid w:val="00F81FC4"/>
    <w:pPr>
      <w:keepNext/>
      <w:keepLines/>
      <w:tabs>
        <w:tab w:val="left" w:pos="1260"/>
      </w:tabs>
      <w:spacing w:before="260" w:after="260" w:line="416" w:lineRule="auto"/>
      <w:ind w:left="1260" w:hanging="420"/>
      <w:outlineLvl w:val="2"/>
    </w:pPr>
    <w:rPr>
      <w:rFonts w:eastAsia="仿宋"/>
      <w:b/>
      <w:bCs/>
      <w:sz w:val="24"/>
      <w:szCs w:val="32"/>
    </w:rPr>
  </w:style>
  <w:style w:type="paragraph" w:customStyle="1" w:styleId="afff">
    <w:name w:val="段落文字"/>
    <w:basedOn w:val="a3"/>
    <w:rsid w:val="00F81FC4"/>
    <w:pPr>
      <w:spacing w:line="360" w:lineRule="auto"/>
      <w:ind w:firstLineChars="200" w:firstLine="200"/>
    </w:pPr>
    <w:rPr>
      <w:rFonts w:cs="宋体"/>
      <w:sz w:val="24"/>
      <w:szCs w:val="20"/>
    </w:rPr>
  </w:style>
  <w:style w:type="paragraph" w:customStyle="1" w:styleId="100">
    <w:name w:val="标题 1_0"/>
    <w:basedOn w:val="a3"/>
    <w:next w:val="a3"/>
    <w:qFormat/>
    <w:rsid w:val="00F81FC4"/>
    <w:pPr>
      <w:keepNext/>
      <w:keepLines/>
      <w:tabs>
        <w:tab w:val="left" w:pos="1955"/>
      </w:tabs>
      <w:spacing w:before="340" w:after="330" w:line="576" w:lineRule="auto"/>
      <w:ind w:left="1955" w:hanging="170"/>
      <w:outlineLvl w:val="0"/>
    </w:pPr>
    <w:rPr>
      <w:b/>
      <w:bCs/>
      <w:kern w:val="44"/>
      <w:sz w:val="44"/>
      <w:szCs w:val="44"/>
    </w:rPr>
  </w:style>
  <w:style w:type="paragraph" w:customStyle="1" w:styleId="font5">
    <w:name w:val="font5"/>
    <w:basedOn w:val="a3"/>
    <w:rsid w:val="00F81F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3"/>
    <w:rsid w:val="00F81FC4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font7">
    <w:name w:val="font7"/>
    <w:basedOn w:val="a3"/>
    <w:rsid w:val="00F81FC4"/>
    <w:pPr>
      <w:widowControl/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14"/>
      <w:szCs w:val="14"/>
    </w:rPr>
  </w:style>
  <w:style w:type="paragraph" w:customStyle="1" w:styleId="font8">
    <w:name w:val="font8"/>
    <w:basedOn w:val="a3"/>
    <w:rsid w:val="00F81FC4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font9">
    <w:name w:val="font9"/>
    <w:basedOn w:val="a3"/>
    <w:rsid w:val="00F81FC4"/>
    <w:pPr>
      <w:widowControl/>
      <w:spacing w:before="100" w:beforeAutospacing="1" w:after="100" w:afterAutospacing="1"/>
      <w:jc w:val="left"/>
    </w:pPr>
    <w:rPr>
      <w:rFonts w:cs="宋体"/>
      <w:color w:val="000000"/>
      <w:kern w:val="0"/>
      <w:sz w:val="18"/>
      <w:szCs w:val="18"/>
    </w:rPr>
  </w:style>
  <w:style w:type="paragraph" w:customStyle="1" w:styleId="font10">
    <w:name w:val="font10"/>
    <w:basedOn w:val="a3"/>
    <w:rsid w:val="00F81FC4"/>
    <w:pPr>
      <w:widowControl/>
      <w:spacing w:before="100" w:beforeAutospacing="1" w:after="100" w:afterAutospacing="1"/>
      <w:jc w:val="left"/>
    </w:pPr>
    <w:rPr>
      <w:rFonts w:cs="宋体"/>
      <w:color w:val="FF0000"/>
      <w:kern w:val="0"/>
      <w:sz w:val="18"/>
      <w:szCs w:val="18"/>
    </w:rPr>
  </w:style>
  <w:style w:type="paragraph" w:customStyle="1" w:styleId="xl65">
    <w:name w:val="xl65"/>
    <w:basedOn w:val="a3"/>
    <w:rsid w:val="00F81F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xl66">
    <w:name w:val="xl66"/>
    <w:basedOn w:val="a3"/>
    <w:rsid w:val="00F81F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xl67">
    <w:name w:val="xl67"/>
    <w:basedOn w:val="a3"/>
    <w:rsid w:val="00F81F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9">
    <w:name w:val="xl69"/>
    <w:basedOn w:val="a3"/>
    <w:rsid w:val="00F81F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0">
    <w:name w:val="xl70"/>
    <w:basedOn w:val="a3"/>
    <w:rsid w:val="00F81F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宋体"/>
      <w:kern w:val="0"/>
      <w:sz w:val="18"/>
      <w:szCs w:val="18"/>
    </w:rPr>
  </w:style>
  <w:style w:type="paragraph" w:customStyle="1" w:styleId="xl71">
    <w:name w:val="xl71"/>
    <w:basedOn w:val="a3"/>
    <w:rsid w:val="00F81F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2">
    <w:name w:val="xl72"/>
    <w:basedOn w:val="a3"/>
    <w:rsid w:val="00F81F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宋体"/>
      <w:color w:val="000000"/>
      <w:kern w:val="0"/>
      <w:sz w:val="18"/>
      <w:szCs w:val="18"/>
    </w:rPr>
  </w:style>
  <w:style w:type="paragraph" w:customStyle="1" w:styleId="xl73">
    <w:name w:val="xl73"/>
    <w:basedOn w:val="a3"/>
    <w:rsid w:val="00F81F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4">
    <w:name w:val="xl74"/>
    <w:basedOn w:val="a3"/>
    <w:rsid w:val="00F81F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宋体" w:eastAsia="新宋体" w:hAnsi="新宋体" w:cs="宋体"/>
      <w:color w:val="FF0000"/>
      <w:kern w:val="0"/>
      <w:sz w:val="20"/>
      <w:szCs w:val="20"/>
    </w:rPr>
  </w:style>
  <w:style w:type="paragraph" w:customStyle="1" w:styleId="xl75">
    <w:name w:val="xl75"/>
    <w:basedOn w:val="a3"/>
    <w:rsid w:val="00F81F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宋体"/>
      <w:color w:val="FF0000"/>
      <w:kern w:val="0"/>
      <w:sz w:val="18"/>
      <w:szCs w:val="18"/>
    </w:rPr>
  </w:style>
  <w:style w:type="paragraph" w:customStyle="1" w:styleId="xl76">
    <w:name w:val="xl76"/>
    <w:basedOn w:val="a3"/>
    <w:rsid w:val="00F81F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color w:val="000000"/>
      <w:kern w:val="0"/>
      <w:sz w:val="18"/>
      <w:szCs w:val="18"/>
    </w:rPr>
  </w:style>
  <w:style w:type="paragraph" w:customStyle="1" w:styleId="xl77">
    <w:name w:val="xl77"/>
    <w:basedOn w:val="a3"/>
    <w:rsid w:val="00F81F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 w:val="18"/>
      <w:szCs w:val="18"/>
    </w:rPr>
  </w:style>
  <w:style w:type="paragraph" w:customStyle="1" w:styleId="xl78">
    <w:name w:val="xl78"/>
    <w:basedOn w:val="a3"/>
    <w:rsid w:val="00F81F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79">
    <w:name w:val="xl79"/>
    <w:basedOn w:val="a3"/>
    <w:rsid w:val="00F81F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xl80">
    <w:name w:val="xl80"/>
    <w:basedOn w:val="a3"/>
    <w:rsid w:val="00F81F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18"/>
      <w:szCs w:val="18"/>
    </w:rPr>
  </w:style>
  <w:style w:type="paragraph" w:customStyle="1" w:styleId="xl81">
    <w:name w:val="xl81"/>
    <w:basedOn w:val="a3"/>
    <w:rsid w:val="00F81F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color w:val="FF0000"/>
      <w:kern w:val="0"/>
      <w:sz w:val="18"/>
      <w:szCs w:val="18"/>
    </w:rPr>
  </w:style>
  <w:style w:type="paragraph" w:customStyle="1" w:styleId="xl82">
    <w:name w:val="xl82"/>
    <w:basedOn w:val="a3"/>
    <w:rsid w:val="00F81F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18"/>
      <w:szCs w:val="18"/>
    </w:rPr>
  </w:style>
  <w:style w:type="paragraph" w:customStyle="1" w:styleId="xl83">
    <w:name w:val="xl83"/>
    <w:basedOn w:val="a3"/>
    <w:rsid w:val="00F81F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84">
    <w:name w:val="xl84"/>
    <w:basedOn w:val="a3"/>
    <w:rsid w:val="00F81F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5">
    <w:name w:val="xl85"/>
    <w:basedOn w:val="a3"/>
    <w:rsid w:val="00F81F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新宋体" w:eastAsia="新宋体" w:hAnsi="新宋体" w:cs="宋体"/>
      <w:color w:val="FF0000"/>
      <w:kern w:val="0"/>
      <w:sz w:val="20"/>
      <w:szCs w:val="20"/>
    </w:rPr>
  </w:style>
  <w:style w:type="paragraph" w:customStyle="1" w:styleId="xl86">
    <w:name w:val="xl86"/>
    <w:basedOn w:val="a3"/>
    <w:rsid w:val="00F81F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新宋体" w:eastAsia="新宋体" w:hAnsi="新宋体" w:cs="宋体"/>
      <w:color w:val="FF0000"/>
      <w:kern w:val="0"/>
      <w:sz w:val="18"/>
      <w:szCs w:val="18"/>
    </w:rPr>
  </w:style>
  <w:style w:type="paragraph" w:customStyle="1" w:styleId="xl87">
    <w:name w:val="xl87"/>
    <w:basedOn w:val="a3"/>
    <w:rsid w:val="00F81F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新宋体" w:eastAsia="新宋体" w:hAnsi="新宋体" w:cs="宋体"/>
      <w:color w:val="FF0000"/>
      <w:kern w:val="0"/>
      <w:sz w:val="18"/>
      <w:szCs w:val="18"/>
    </w:rPr>
  </w:style>
  <w:style w:type="paragraph" w:customStyle="1" w:styleId="xl88">
    <w:name w:val="xl88"/>
    <w:basedOn w:val="a3"/>
    <w:rsid w:val="00F81F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18"/>
      <w:szCs w:val="18"/>
    </w:rPr>
  </w:style>
  <w:style w:type="paragraph" w:customStyle="1" w:styleId="xl89">
    <w:name w:val="xl89"/>
    <w:basedOn w:val="a3"/>
    <w:rsid w:val="00F81F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90">
    <w:name w:val="xl90"/>
    <w:basedOn w:val="a3"/>
    <w:rsid w:val="00F81F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91">
    <w:name w:val="xl91"/>
    <w:basedOn w:val="a3"/>
    <w:rsid w:val="00F81F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92">
    <w:name w:val="xl92"/>
    <w:basedOn w:val="a3"/>
    <w:rsid w:val="00F81F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93">
    <w:name w:val="xl93"/>
    <w:basedOn w:val="a3"/>
    <w:rsid w:val="00F81FC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新宋体" w:eastAsia="新宋体" w:hAnsi="新宋体" w:cs="宋体"/>
      <w:color w:val="FF0000"/>
      <w:kern w:val="0"/>
      <w:sz w:val="20"/>
      <w:szCs w:val="20"/>
    </w:rPr>
  </w:style>
  <w:style w:type="paragraph" w:customStyle="1" w:styleId="xl94">
    <w:name w:val="xl94"/>
    <w:basedOn w:val="a3"/>
    <w:rsid w:val="00F81FC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宋体" w:eastAsia="新宋体" w:hAnsi="新宋体" w:cs="宋体"/>
      <w:color w:val="FF0000"/>
      <w:kern w:val="0"/>
      <w:sz w:val="20"/>
      <w:szCs w:val="20"/>
    </w:rPr>
  </w:style>
  <w:style w:type="paragraph" w:customStyle="1" w:styleId="xl95">
    <w:name w:val="xl95"/>
    <w:basedOn w:val="a3"/>
    <w:rsid w:val="00F81F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6">
    <w:name w:val="xl96"/>
    <w:basedOn w:val="a3"/>
    <w:rsid w:val="00F81FC4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7">
    <w:name w:val="xl97"/>
    <w:basedOn w:val="a3"/>
    <w:rsid w:val="00F81F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98">
    <w:name w:val="xl98"/>
    <w:basedOn w:val="a3"/>
    <w:rsid w:val="00F81F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99">
    <w:name w:val="xl99"/>
    <w:basedOn w:val="a3"/>
    <w:rsid w:val="00F81FC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100">
    <w:name w:val="xl100"/>
    <w:basedOn w:val="a3"/>
    <w:rsid w:val="00F81FC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101">
    <w:name w:val="xl101"/>
    <w:basedOn w:val="a3"/>
    <w:rsid w:val="00F81F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102">
    <w:name w:val="xl102"/>
    <w:basedOn w:val="a3"/>
    <w:rsid w:val="00F81FC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103">
    <w:name w:val="xl103"/>
    <w:basedOn w:val="a3"/>
    <w:rsid w:val="00F81FC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104">
    <w:name w:val="xl104"/>
    <w:basedOn w:val="a3"/>
    <w:rsid w:val="00F81F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105">
    <w:name w:val="xl105"/>
    <w:basedOn w:val="a3"/>
    <w:rsid w:val="00F81FC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18"/>
      <w:szCs w:val="18"/>
    </w:rPr>
  </w:style>
  <w:style w:type="paragraph" w:customStyle="1" w:styleId="xl106">
    <w:name w:val="xl106"/>
    <w:basedOn w:val="a3"/>
    <w:rsid w:val="00F81FC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宋体" w:eastAsia="新宋体" w:hAnsi="新宋体" w:cs="宋体"/>
      <w:color w:val="FF0000"/>
      <w:kern w:val="0"/>
      <w:sz w:val="20"/>
      <w:szCs w:val="20"/>
    </w:rPr>
  </w:style>
  <w:style w:type="paragraph" w:customStyle="1" w:styleId="xl107">
    <w:name w:val="xl107"/>
    <w:basedOn w:val="a3"/>
    <w:rsid w:val="00F81FC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08">
    <w:name w:val="xl108"/>
    <w:basedOn w:val="a3"/>
    <w:rsid w:val="00F81FC4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18"/>
      <w:szCs w:val="18"/>
    </w:rPr>
  </w:style>
  <w:style w:type="paragraph" w:customStyle="1" w:styleId="xl109">
    <w:name w:val="xl109"/>
    <w:basedOn w:val="a3"/>
    <w:rsid w:val="00F81FC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宋体" w:eastAsia="新宋体" w:hAnsi="新宋体" w:cs="宋体"/>
      <w:color w:val="FF0000"/>
      <w:kern w:val="0"/>
      <w:sz w:val="18"/>
      <w:szCs w:val="18"/>
    </w:rPr>
  </w:style>
  <w:style w:type="paragraph" w:customStyle="1" w:styleId="xl110">
    <w:name w:val="xl110"/>
    <w:basedOn w:val="a3"/>
    <w:rsid w:val="00F81FC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1">
    <w:name w:val="xl111"/>
    <w:basedOn w:val="a3"/>
    <w:rsid w:val="00F81FC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2">
    <w:name w:val="xl112"/>
    <w:basedOn w:val="a3"/>
    <w:rsid w:val="00F81F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3">
    <w:name w:val="xl113"/>
    <w:basedOn w:val="a3"/>
    <w:rsid w:val="00F81FC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xl114">
    <w:name w:val="xl114"/>
    <w:basedOn w:val="a3"/>
    <w:rsid w:val="00F81FC4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115">
    <w:name w:val="xl115"/>
    <w:basedOn w:val="a3"/>
    <w:rsid w:val="00F81FC4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116">
    <w:name w:val="xl116"/>
    <w:basedOn w:val="a3"/>
    <w:rsid w:val="00F81FC4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117">
    <w:name w:val="xl117"/>
    <w:basedOn w:val="a3"/>
    <w:rsid w:val="00F81FC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18"/>
      <w:szCs w:val="18"/>
    </w:rPr>
  </w:style>
  <w:style w:type="paragraph" w:customStyle="1" w:styleId="xl118">
    <w:name w:val="xl118"/>
    <w:basedOn w:val="a3"/>
    <w:rsid w:val="00F81FC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uiPriority="0" w:qFormat="1"/>
    <w:lsdException w:name="footnote text" w:uiPriority="0"/>
    <w:lsdException w:name="annotation text" w:uiPriority="0" w:qFormat="1"/>
    <w:lsdException w:name="header" w:uiPriority="0" w:qFormat="1"/>
    <w:lsdException w:name="footer" w:uiPriority="0" w:qFormat="1"/>
    <w:lsdException w:name="index heading" w:uiPriority="0"/>
    <w:lsdException w:name="caption" w:uiPriority="35" w:qFormat="1"/>
    <w:lsdException w:name="table of figures" w:uiPriority="0"/>
    <w:lsdException w:name="footnote reference" w:uiPriority="0"/>
    <w:lsdException w:name="annotation reference" w:uiPriority="0" w:qFormat="1"/>
    <w:lsdException w:name="page number" w:uiPriority="0" w:qFormat="1"/>
    <w:lsdException w:name="List" w:uiPriority="0"/>
    <w:lsdException w:name="List 2" w:uiPriority="0" w:qFormat="1"/>
    <w:lsdException w:name="Title" w:semiHidden="0" w:uiPriority="0" w:unhideWhenUsed="0" w:qFormat="1"/>
    <w:lsdException w:name="Closing" w:uiPriority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Salutation" w:uiPriority="0" w:qFormat="1"/>
    <w:lsdException w:name="Date" w:uiPriority="0" w:qFormat="1"/>
    <w:lsdException w:name="Body Text First Indent" w:uiPriority="0"/>
    <w:lsdException w:name="Note Heading" w:uiPriority="0"/>
    <w:lsdException w:name="Body Text 2" w:uiPriority="0" w:qFormat="1"/>
    <w:lsdException w:name="Body Text 3" w:uiPriority="0"/>
    <w:lsdException w:name="Body Text Indent 2" w:uiPriority="0" w:qFormat="1"/>
    <w:lsdException w:name="Body Text Indent 3" w:uiPriority="0" w:qFormat="1"/>
    <w:lsdException w:name="Hyperlink" w:qFormat="1"/>
    <w:lsdException w:name="FollowedHyperlink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 w:qFormat="1"/>
    <w:lsdException w:name="Plain Text" w:uiPriority="0" w:qFormat="1"/>
    <w:lsdException w:name="Normal (Web)" w:uiPriority="0" w:qFormat="1"/>
    <w:lsdException w:name="HTML Cite" w:uiPriority="0"/>
    <w:lsdException w:name="HTML Code" w:uiPriority="0"/>
    <w:lsdException w:name="HTML Definition" w:uiPriority="0"/>
    <w:lsdException w:name="HTML Keyboard" w:uiPriority="0"/>
    <w:lsdException w:name="HTML Sample" w:uiPriority="0"/>
    <w:lsdException w:name="HTML Variable" w:uiPriority="0"/>
    <w:lsdException w:name="annotation subject" w:uiPriority="0" w:qFormat="1"/>
    <w:lsdException w:name="Balloo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F81FC4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3"/>
    <w:next w:val="a3"/>
    <w:link w:val="1Char"/>
    <w:qFormat/>
    <w:rsid w:val="00F81FC4"/>
    <w:pPr>
      <w:keepNext/>
      <w:keepLines/>
      <w:spacing w:before="120" w:after="120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3"/>
    <w:next w:val="a3"/>
    <w:link w:val="2Char"/>
    <w:uiPriority w:val="9"/>
    <w:qFormat/>
    <w:rsid w:val="00F81FC4"/>
    <w:pPr>
      <w:keepNext/>
      <w:keepLines/>
      <w:spacing w:before="100"/>
      <w:outlineLvl w:val="1"/>
    </w:pPr>
    <w:rPr>
      <w:b/>
      <w:bCs/>
      <w:kern w:val="0"/>
      <w:sz w:val="32"/>
      <w:szCs w:val="32"/>
    </w:rPr>
  </w:style>
  <w:style w:type="paragraph" w:styleId="3">
    <w:name w:val="heading 3"/>
    <w:basedOn w:val="a3"/>
    <w:next w:val="a3"/>
    <w:link w:val="3Char"/>
    <w:qFormat/>
    <w:rsid w:val="00F81FC4"/>
    <w:pPr>
      <w:keepNext/>
      <w:keepLines/>
      <w:outlineLvl w:val="2"/>
    </w:pPr>
    <w:rPr>
      <w:b/>
      <w:bCs/>
      <w:kern w:val="0"/>
      <w:sz w:val="32"/>
      <w:szCs w:val="32"/>
    </w:rPr>
  </w:style>
  <w:style w:type="paragraph" w:styleId="4">
    <w:name w:val="heading 4"/>
    <w:basedOn w:val="a3"/>
    <w:next w:val="a3"/>
    <w:link w:val="4Char"/>
    <w:qFormat/>
    <w:rsid w:val="00F81FC4"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3"/>
    <w:next w:val="a3"/>
    <w:link w:val="5Char"/>
    <w:qFormat/>
    <w:rsid w:val="00F81FC4"/>
    <w:pPr>
      <w:keepNext/>
      <w:keepLines/>
      <w:spacing w:before="280" w:after="290" w:line="372" w:lineRule="auto"/>
      <w:outlineLvl w:val="4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3"/>
    <w:next w:val="a3"/>
    <w:link w:val="6Char"/>
    <w:qFormat/>
    <w:rsid w:val="00F81FC4"/>
    <w:pPr>
      <w:keepNext/>
      <w:keepLines/>
      <w:tabs>
        <w:tab w:val="left" w:pos="1332"/>
      </w:tabs>
      <w:spacing w:before="240" w:after="64" w:line="317" w:lineRule="auto"/>
      <w:ind w:left="1332" w:hanging="1152"/>
      <w:outlineLvl w:val="5"/>
    </w:pPr>
    <w:rPr>
      <w:rFonts w:ascii="Arial" w:eastAsia="黑体" w:hAnsi="Arial"/>
      <w:b/>
      <w:bCs/>
      <w:sz w:val="24"/>
    </w:rPr>
  </w:style>
  <w:style w:type="paragraph" w:styleId="70">
    <w:name w:val="heading 7"/>
    <w:basedOn w:val="a3"/>
    <w:next w:val="a3"/>
    <w:link w:val="7Char"/>
    <w:uiPriority w:val="9"/>
    <w:qFormat/>
    <w:rsid w:val="00F81FC4"/>
    <w:pPr>
      <w:keepNext/>
      <w:keepLines/>
      <w:tabs>
        <w:tab w:val="left" w:pos="1476"/>
      </w:tabs>
      <w:spacing w:before="240" w:after="64" w:line="317" w:lineRule="auto"/>
      <w:ind w:left="1476" w:hanging="1296"/>
      <w:outlineLvl w:val="6"/>
    </w:pPr>
    <w:rPr>
      <w:rFonts w:ascii="Times New Roman" w:hAnsi="Times New Roman"/>
      <w:b/>
      <w:bCs/>
      <w:sz w:val="24"/>
    </w:rPr>
  </w:style>
  <w:style w:type="paragraph" w:styleId="8">
    <w:name w:val="heading 8"/>
    <w:basedOn w:val="a3"/>
    <w:next w:val="a3"/>
    <w:link w:val="8Char"/>
    <w:uiPriority w:val="9"/>
    <w:qFormat/>
    <w:rsid w:val="00F81FC4"/>
    <w:pPr>
      <w:keepNext/>
      <w:keepLines/>
      <w:tabs>
        <w:tab w:val="left" w:pos="1620"/>
      </w:tabs>
      <w:spacing w:before="240" w:after="64" w:line="317" w:lineRule="auto"/>
      <w:ind w:left="1620" w:hanging="1440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3"/>
    <w:next w:val="a3"/>
    <w:link w:val="9Char"/>
    <w:uiPriority w:val="9"/>
    <w:qFormat/>
    <w:rsid w:val="00F81FC4"/>
    <w:pPr>
      <w:keepNext/>
      <w:keepLines/>
      <w:tabs>
        <w:tab w:val="left" w:pos="1764"/>
      </w:tabs>
      <w:spacing w:before="240" w:after="64" w:line="317" w:lineRule="auto"/>
      <w:ind w:left="1764" w:hanging="1584"/>
      <w:outlineLvl w:val="8"/>
    </w:pPr>
    <w:rPr>
      <w:rFonts w:ascii="Arial" w:eastAsia="黑体" w:hAnsi="Arial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Title"/>
    <w:basedOn w:val="a3"/>
    <w:next w:val="a3"/>
    <w:link w:val="Char"/>
    <w:qFormat/>
    <w:rsid w:val="0043483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4"/>
    <w:link w:val="a7"/>
    <w:rsid w:val="0043483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8">
    <w:name w:val="header"/>
    <w:basedOn w:val="a3"/>
    <w:link w:val="Char0"/>
    <w:unhideWhenUsed/>
    <w:qFormat/>
    <w:rsid w:val="00F81F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4"/>
    <w:link w:val="a8"/>
    <w:uiPriority w:val="99"/>
    <w:qFormat/>
    <w:rsid w:val="00F81FC4"/>
    <w:rPr>
      <w:sz w:val="18"/>
      <w:szCs w:val="18"/>
    </w:rPr>
  </w:style>
  <w:style w:type="paragraph" w:styleId="a9">
    <w:name w:val="footer"/>
    <w:basedOn w:val="a3"/>
    <w:link w:val="Char1"/>
    <w:unhideWhenUsed/>
    <w:qFormat/>
    <w:rsid w:val="00F81F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4"/>
    <w:link w:val="a9"/>
    <w:qFormat/>
    <w:rsid w:val="00F81FC4"/>
    <w:rPr>
      <w:sz w:val="18"/>
      <w:szCs w:val="18"/>
    </w:rPr>
  </w:style>
  <w:style w:type="character" w:customStyle="1" w:styleId="1Char">
    <w:name w:val="标题 1 Char"/>
    <w:basedOn w:val="a4"/>
    <w:link w:val="1"/>
    <w:qFormat/>
    <w:rsid w:val="00F81FC4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4"/>
    <w:link w:val="2"/>
    <w:uiPriority w:val="9"/>
    <w:qFormat/>
    <w:rsid w:val="00F81FC4"/>
    <w:rPr>
      <w:rFonts w:ascii="Calibri" w:eastAsia="宋体" w:hAnsi="Calibri" w:cs="Times New Roman"/>
      <w:b/>
      <w:bCs/>
      <w:kern w:val="0"/>
      <w:sz w:val="32"/>
      <w:szCs w:val="32"/>
    </w:rPr>
  </w:style>
  <w:style w:type="character" w:customStyle="1" w:styleId="3Char">
    <w:name w:val="标题 3 Char"/>
    <w:basedOn w:val="a4"/>
    <w:link w:val="3"/>
    <w:qFormat/>
    <w:rsid w:val="00F81FC4"/>
    <w:rPr>
      <w:rFonts w:ascii="Calibri" w:eastAsia="宋体" w:hAnsi="Calibri" w:cs="Times New Roman"/>
      <w:b/>
      <w:bCs/>
      <w:kern w:val="0"/>
      <w:sz w:val="32"/>
      <w:szCs w:val="32"/>
    </w:rPr>
  </w:style>
  <w:style w:type="character" w:customStyle="1" w:styleId="4Char">
    <w:name w:val="标题 4 Char"/>
    <w:basedOn w:val="a4"/>
    <w:link w:val="4"/>
    <w:rsid w:val="00F81FC4"/>
    <w:rPr>
      <w:rFonts w:ascii="Arial" w:eastAsia="黑体" w:hAnsi="Arial" w:cs="Times New Roman"/>
      <w:b/>
      <w:bCs/>
      <w:sz w:val="28"/>
      <w:szCs w:val="28"/>
    </w:rPr>
  </w:style>
  <w:style w:type="character" w:customStyle="1" w:styleId="5Char">
    <w:name w:val="标题 5 Char"/>
    <w:basedOn w:val="a4"/>
    <w:link w:val="5"/>
    <w:rsid w:val="00F81FC4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4"/>
    <w:link w:val="6"/>
    <w:qFormat/>
    <w:rsid w:val="00F81FC4"/>
    <w:rPr>
      <w:rFonts w:ascii="Arial" w:eastAsia="黑体" w:hAnsi="Arial" w:cs="Times New Roman"/>
      <w:b/>
      <w:bCs/>
      <w:sz w:val="24"/>
      <w:szCs w:val="24"/>
    </w:rPr>
  </w:style>
  <w:style w:type="character" w:customStyle="1" w:styleId="7Char">
    <w:name w:val="标题 7 Char"/>
    <w:basedOn w:val="a4"/>
    <w:link w:val="70"/>
    <w:uiPriority w:val="9"/>
    <w:qFormat/>
    <w:rsid w:val="00F81FC4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4"/>
    <w:link w:val="8"/>
    <w:uiPriority w:val="9"/>
    <w:qFormat/>
    <w:rsid w:val="00F81FC4"/>
    <w:rPr>
      <w:rFonts w:ascii="Arial" w:eastAsia="黑体" w:hAnsi="Arial" w:cs="Times New Roman"/>
      <w:sz w:val="24"/>
      <w:szCs w:val="24"/>
    </w:rPr>
  </w:style>
  <w:style w:type="character" w:customStyle="1" w:styleId="9Char">
    <w:name w:val="标题 9 Char"/>
    <w:basedOn w:val="a4"/>
    <w:link w:val="9"/>
    <w:uiPriority w:val="9"/>
    <w:qFormat/>
    <w:rsid w:val="00F81FC4"/>
    <w:rPr>
      <w:rFonts w:ascii="Arial" w:eastAsia="黑体" w:hAnsi="Arial" w:cs="Times New Roman"/>
      <w:szCs w:val="21"/>
    </w:rPr>
  </w:style>
  <w:style w:type="character" w:customStyle="1" w:styleId="EUChar">
    <w:name w:val="数字EU Char"/>
    <w:qFormat/>
    <w:rsid w:val="00F81FC4"/>
    <w:rPr>
      <w:rFonts w:ascii="EU-F1"/>
      <w:kern w:val="21"/>
      <w:sz w:val="21"/>
      <w:szCs w:val="21"/>
    </w:rPr>
  </w:style>
  <w:style w:type="paragraph" w:styleId="10">
    <w:name w:val="toc 1"/>
    <w:basedOn w:val="a3"/>
    <w:next w:val="a3"/>
    <w:uiPriority w:val="39"/>
    <w:qFormat/>
    <w:rsid w:val="00F81FC4"/>
    <w:pPr>
      <w:tabs>
        <w:tab w:val="right" w:leader="dot" w:pos="9730"/>
      </w:tabs>
    </w:pPr>
  </w:style>
  <w:style w:type="paragraph" w:styleId="20">
    <w:name w:val="toc 2"/>
    <w:basedOn w:val="a3"/>
    <w:next w:val="a3"/>
    <w:uiPriority w:val="39"/>
    <w:qFormat/>
    <w:rsid w:val="00F81FC4"/>
    <w:pPr>
      <w:tabs>
        <w:tab w:val="right" w:leader="dot" w:pos="9730"/>
      </w:tabs>
      <w:ind w:leftChars="200" w:left="420"/>
    </w:pPr>
  </w:style>
  <w:style w:type="paragraph" w:styleId="30">
    <w:name w:val="toc 3"/>
    <w:basedOn w:val="a3"/>
    <w:next w:val="a3"/>
    <w:uiPriority w:val="39"/>
    <w:qFormat/>
    <w:rsid w:val="00F81FC4"/>
    <w:pPr>
      <w:ind w:leftChars="400" w:left="400"/>
    </w:pPr>
  </w:style>
  <w:style w:type="paragraph" w:styleId="aa">
    <w:name w:val="Normal Indent"/>
    <w:basedOn w:val="a3"/>
    <w:link w:val="Char2"/>
    <w:qFormat/>
    <w:rsid w:val="00F81FC4"/>
    <w:pPr>
      <w:ind w:firstLineChars="200" w:firstLine="420"/>
    </w:pPr>
  </w:style>
  <w:style w:type="paragraph" w:styleId="ab">
    <w:name w:val="Normal (Web)"/>
    <w:basedOn w:val="a3"/>
    <w:qFormat/>
    <w:rsid w:val="00F81F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c">
    <w:name w:val="正文 含缩进"/>
    <w:basedOn w:val="a3"/>
    <w:link w:val="Char3"/>
    <w:qFormat/>
    <w:rsid w:val="00F81FC4"/>
    <w:pPr>
      <w:ind w:firstLineChars="202" w:firstLine="424"/>
      <w:jc w:val="left"/>
    </w:pPr>
    <w:rPr>
      <w:kern w:val="0"/>
      <w:sz w:val="20"/>
      <w:szCs w:val="20"/>
    </w:rPr>
  </w:style>
  <w:style w:type="paragraph" w:customStyle="1" w:styleId="378020">
    <w:name w:val="样式 标题 3 + (中文) 黑体 小四 非加粗 段前: 7.8 磅 段后: 0 磅 行距: 固定值 20 磅"/>
    <w:basedOn w:val="3"/>
    <w:qFormat/>
    <w:rsid w:val="00F81FC4"/>
    <w:pPr>
      <w:spacing w:line="400" w:lineRule="exact"/>
    </w:pPr>
    <w:rPr>
      <w:rFonts w:eastAsia="黑体"/>
      <w:b w:val="0"/>
      <w:bCs w:val="0"/>
      <w:sz w:val="24"/>
      <w:szCs w:val="20"/>
    </w:rPr>
  </w:style>
  <w:style w:type="paragraph" w:styleId="ad">
    <w:name w:val="No Spacing"/>
    <w:qFormat/>
    <w:rsid w:val="00F81FC4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2TimesNewRoman5020">
    <w:name w:val="样式 标题 2 + Times New Roman 四号 非加粗 段前: 5 磅 段后: 0 磅 行距: 固定值 20..."/>
    <w:basedOn w:val="2"/>
    <w:qFormat/>
    <w:rsid w:val="00F81FC4"/>
    <w:pPr>
      <w:spacing w:line="400" w:lineRule="exact"/>
    </w:pPr>
    <w:rPr>
      <w:rFonts w:eastAsia="黑体" w:cs="宋体"/>
      <w:b w:val="0"/>
      <w:bCs w:val="0"/>
      <w:szCs w:val="20"/>
    </w:rPr>
  </w:style>
  <w:style w:type="paragraph" w:styleId="ae">
    <w:name w:val="Balloon Text"/>
    <w:basedOn w:val="a3"/>
    <w:link w:val="Char4"/>
    <w:qFormat/>
    <w:rsid w:val="00F81FC4"/>
    <w:rPr>
      <w:sz w:val="18"/>
      <w:szCs w:val="18"/>
    </w:rPr>
  </w:style>
  <w:style w:type="character" w:customStyle="1" w:styleId="Char4">
    <w:name w:val="批注框文本 Char"/>
    <w:basedOn w:val="a4"/>
    <w:link w:val="ae"/>
    <w:qFormat/>
    <w:rsid w:val="00F81FC4"/>
    <w:rPr>
      <w:rFonts w:ascii="Calibri" w:eastAsia="宋体" w:hAnsi="Calibri" w:cs="Times New Roman"/>
      <w:sz w:val="18"/>
      <w:szCs w:val="18"/>
    </w:rPr>
  </w:style>
  <w:style w:type="table" w:customStyle="1" w:styleId="40">
    <w:name w:val="网格型4"/>
    <w:basedOn w:val="a5"/>
    <w:qFormat/>
    <w:rsid w:val="00F81FC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5"/>
    <w:qFormat/>
    <w:rsid w:val="00F81FC4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4"/>
    <w:uiPriority w:val="99"/>
    <w:unhideWhenUsed/>
    <w:qFormat/>
    <w:rsid w:val="00F81FC4"/>
    <w:rPr>
      <w:color w:val="0563C1" w:themeColor="hyperlink"/>
      <w:u w:val="single"/>
    </w:rPr>
  </w:style>
  <w:style w:type="paragraph" w:styleId="af1">
    <w:name w:val="List Paragraph"/>
    <w:basedOn w:val="a3"/>
    <w:uiPriority w:val="34"/>
    <w:qFormat/>
    <w:rsid w:val="00F81FC4"/>
    <w:pPr>
      <w:ind w:firstLineChars="200" w:firstLine="420"/>
    </w:pPr>
  </w:style>
  <w:style w:type="character" w:customStyle="1" w:styleId="UnresolvedMention">
    <w:name w:val="Unresolved Mention"/>
    <w:basedOn w:val="a4"/>
    <w:uiPriority w:val="99"/>
    <w:semiHidden/>
    <w:unhideWhenUsed/>
    <w:rsid w:val="00F81FC4"/>
    <w:rPr>
      <w:color w:val="605E5C"/>
      <w:shd w:val="clear" w:color="auto" w:fill="E1DFDD"/>
    </w:rPr>
  </w:style>
  <w:style w:type="character" w:customStyle="1" w:styleId="fontstyle01">
    <w:name w:val="fontstyle01"/>
    <w:basedOn w:val="a4"/>
    <w:rsid w:val="00F81FC4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paragraph" w:styleId="TOC">
    <w:name w:val="TOC Heading"/>
    <w:basedOn w:val="1"/>
    <w:next w:val="a3"/>
    <w:uiPriority w:val="39"/>
    <w:unhideWhenUsed/>
    <w:qFormat/>
    <w:rsid w:val="00F81FC4"/>
    <w:pPr>
      <w:spacing w:before="340" w:after="330" w:line="578" w:lineRule="auto"/>
      <w:outlineLvl w:val="9"/>
    </w:pPr>
  </w:style>
  <w:style w:type="character" w:customStyle="1" w:styleId="fontstyle11">
    <w:name w:val="fontstyle11"/>
    <w:basedOn w:val="a4"/>
    <w:rsid w:val="00F81FC4"/>
    <w:rPr>
      <w:rFonts w:ascii="ArialMT" w:hAnsi="ArialMT" w:hint="default"/>
      <w:b w:val="0"/>
      <w:bCs w:val="0"/>
      <w:i w:val="0"/>
      <w:iCs w:val="0"/>
      <w:color w:val="231F20"/>
      <w:sz w:val="18"/>
      <w:szCs w:val="18"/>
    </w:rPr>
  </w:style>
  <w:style w:type="character" w:customStyle="1" w:styleId="fontstyle21">
    <w:name w:val="fontstyle21"/>
    <w:basedOn w:val="a4"/>
    <w:rsid w:val="00F81FC4"/>
    <w:rPr>
      <w:rFonts w:ascii="ArialMT" w:hAnsi="ArialMT" w:hint="default"/>
      <w:b w:val="0"/>
      <w:bCs w:val="0"/>
      <w:i w:val="0"/>
      <w:iCs w:val="0"/>
      <w:color w:val="231F20"/>
      <w:sz w:val="18"/>
      <w:szCs w:val="18"/>
    </w:rPr>
  </w:style>
  <w:style w:type="paragraph" w:styleId="af2">
    <w:name w:val="List"/>
    <w:basedOn w:val="a3"/>
    <w:rsid w:val="00F81FC4"/>
    <w:pPr>
      <w:autoSpaceDE w:val="0"/>
      <w:autoSpaceDN w:val="0"/>
      <w:adjustRightInd w:val="0"/>
      <w:ind w:left="360" w:hanging="360"/>
      <w:jc w:val="left"/>
      <w:textAlignment w:val="baseline"/>
    </w:pPr>
    <w:rPr>
      <w:rFonts w:ascii="Times New Roman" w:hAnsi="Times New Roman"/>
      <w:kern w:val="0"/>
      <w:sz w:val="20"/>
      <w:szCs w:val="20"/>
    </w:rPr>
  </w:style>
  <w:style w:type="paragraph" w:styleId="af3">
    <w:name w:val="Document Map"/>
    <w:basedOn w:val="a3"/>
    <w:link w:val="Char5"/>
    <w:qFormat/>
    <w:rsid w:val="00F81FC4"/>
    <w:pPr>
      <w:shd w:val="clear" w:color="auto" w:fill="000080"/>
    </w:pPr>
    <w:rPr>
      <w:rFonts w:ascii="Times New Roman" w:hAnsi="Times New Roman"/>
    </w:rPr>
  </w:style>
  <w:style w:type="character" w:customStyle="1" w:styleId="Char5">
    <w:name w:val="文档结构图 Char"/>
    <w:basedOn w:val="a4"/>
    <w:link w:val="af3"/>
    <w:qFormat/>
    <w:rsid w:val="00F81FC4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f4">
    <w:name w:val="annotation text"/>
    <w:basedOn w:val="a3"/>
    <w:link w:val="Char6"/>
    <w:qFormat/>
    <w:rsid w:val="00F81FC4"/>
    <w:pPr>
      <w:jc w:val="left"/>
    </w:pPr>
    <w:rPr>
      <w:rFonts w:ascii="Times New Roman" w:hAnsi="Times New Roman"/>
    </w:rPr>
  </w:style>
  <w:style w:type="character" w:customStyle="1" w:styleId="Char6">
    <w:name w:val="批注文字 Char"/>
    <w:basedOn w:val="a4"/>
    <w:link w:val="af4"/>
    <w:qFormat/>
    <w:rsid w:val="00F81FC4"/>
    <w:rPr>
      <w:rFonts w:ascii="Times New Roman" w:eastAsia="宋体" w:hAnsi="Times New Roman" w:cs="Times New Roman"/>
      <w:szCs w:val="24"/>
    </w:rPr>
  </w:style>
  <w:style w:type="paragraph" w:styleId="af5">
    <w:name w:val="Salutation"/>
    <w:basedOn w:val="a3"/>
    <w:next w:val="a3"/>
    <w:link w:val="Char7"/>
    <w:qFormat/>
    <w:rsid w:val="00F81FC4"/>
    <w:rPr>
      <w:rFonts w:ascii="宋体" w:hAnsi="宋体" w:cs="宋体"/>
      <w:color w:val="000000"/>
      <w:kern w:val="0"/>
      <w:szCs w:val="21"/>
    </w:rPr>
  </w:style>
  <w:style w:type="character" w:customStyle="1" w:styleId="Char7">
    <w:name w:val="称呼 Char"/>
    <w:basedOn w:val="a4"/>
    <w:link w:val="af5"/>
    <w:rsid w:val="00F81FC4"/>
    <w:rPr>
      <w:rFonts w:ascii="宋体" w:eastAsia="宋体" w:hAnsi="宋体" w:cs="宋体"/>
      <w:color w:val="000000"/>
      <w:kern w:val="0"/>
      <w:szCs w:val="21"/>
    </w:rPr>
  </w:style>
  <w:style w:type="paragraph" w:styleId="af6">
    <w:name w:val="Closing"/>
    <w:basedOn w:val="a3"/>
    <w:link w:val="Char8"/>
    <w:qFormat/>
    <w:rsid w:val="00F81FC4"/>
    <w:pPr>
      <w:ind w:leftChars="2100" w:left="100"/>
    </w:pPr>
    <w:rPr>
      <w:rFonts w:ascii="宋体" w:hAnsi="宋体" w:cs="宋体"/>
      <w:color w:val="000000"/>
      <w:kern w:val="0"/>
      <w:szCs w:val="21"/>
    </w:rPr>
  </w:style>
  <w:style w:type="character" w:customStyle="1" w:styleId="Char8">
    <w:name w:val="结束语 Char"/>
    <w:basedOn w:val="a4"/>
    <w:link w:val="af6"/>
    <w:rsid w:val="00F81FC4"/>
    <w:rPr>
      <w:rFonts w:ascii="宋体" w:eastAsia="宋体" w:hAnsi="宋体" w:cs="宋体"/>
      <w:color w:val="000000"/>
      <w:kern w:val="0"/>
      <w:szCs w:val="21"/>
    </w:rPr>
  </w:style>
  <w:style w:type="paragraph" w:styleId="af7">
    <w:name w:val="Body Text"/>
    <w:basedOn w:val="a3"/>
    <w:link w:val="Char9"/>
    <w:qFormat/>
    <w:rsid w:val="00F81FC4"/>
    <w:pPr>
      <w:adjustRightInd w:val="0"/>
      <w:spacing w:line="312" w:lineRule="atLeast"/>
      <w:ind w:right="83"/>
      <w:textAlignment w:val="baseline"/>
    </w:pPr>
    <w:rPr>
      <w:rFonts w:ascii="Times New Roman" w:hAnsi="Times New Roman"/>
      <w:kern w:val="0"/>
      <w:sz w:val="24"/>
      <w:szCs w:val="20"/>
    </w:rPr>
  </w:style>
  <w:style w:type="character" w:customStyle="1" w:styleId="Char9">
    <w:name w:val="正文文本 Char"/>
    <w:basedOn w:val="a4"/>
    <w:link w:val="af7"/>
    <w:qFormat/>
    <w:rsid w:val="00F81FC4"/>
    <w:rPr>
      <w:rFonts w:ascii="Times New Roman" w:eastAsia="宋体" w:hAnsi="Times New Roman" w:cs="Times New Roman"/>
      <w:kern w:val="0"/>
      <w:sz w:val="24"/>
      <w:szCs w:val="20"/>
    </w:rPr>
  </w:style>
  <w:style w:type="paragraph" w:styleId="af8">
    <w:name w:val="Body Text Indent"/>
    <w:basedOn w:val="a3"/>
    <w:link w:val="Chara"/>
    <w:qFormat/>
    <w:rsid w:val="00F81FC4"/>
    <w:pPr>
      <w:spacing w:after="120"/>
      <w:ind w:leftChars="200" w:left="420"/>
    </w:pPr>
    <w:rPr>
      <w:rFonts w:ascii="Times New Roman" w:hAnsi="Times New Roman"/>
    </w:rPr>
  </w:style>
  <w:style w:type="character" w:customStyle="1" w:styleId="Chara">
    <w:name w:val="正文文本缩进 Char"/>
    <w:basedOn w:val="a4"/>
    <w:link w:val="af8"/>
    <w:rsid w:val="00F81FC4"/>
    <w:rPr>
      <w:rFonts w:ascii="Times New Roman" w:eastAsia="宋体" w:hAnsi="Times New Roman" w:cs="Times New Roman"/>
      <w:szCs w:val="24"/>
    </w:rPr>
  </w:style>
  <w:style w:type="paragraph" w:styleId="21">
    <w:name w:val="List 2"/>
    <w:basedOn w:val="a3"/>
    <w:qFormat/>
    <w:rsid w:val="00F81FC4"/>
    <w:pPr>
      <w:ind w:leftChars="200" w:left="100" w:hangingChars="200" w:hanging="200"/>
    </w:pPr>
    <w:rPr>
      <w:rFonts w:ascii="Times New Roman" w:hAnsi="Times New Roman"/>
      <w:szCs w:val="20"/>
    </w:rPr>
  </w:style>
  <w:style w:type="paragraph" w:styleId="af9">
    <w:name w:val="Plain Text"/>
    <w:basedOn w:val="a3"/>
    <w:link w:val="Charb"/>
    <w:qFormat/>
    <w:rsid w:val="00F81FC4"/>
    <w:rPr>
      <w:rFonts w:ascii="宋体" w:hAnsi="Courier New"/>
      <w:szCs w:val="20"/>
    </w:rPr>
  </w:style>
  <w:style w:type="character" w:customStyle="1" w:styleId="Charb">
    <w:name w:val="纯文本 Char"/>
    <w:basedOn w:val="a4"/>
    <w:link w:val="af9"/>
    <w:qFormat/>
    <w:rsid w:val="00F81FC4"/>
    <w:rPr>
      <w:rFonts w:ascii="宋体" w:eastAsia="宋体" w:hAnsi="Courier New" w:cs="Times New Roman"/>
      <w:szCs w:val="20"/>
    </w:rPr>
  </w:style>
  <w:style w:type="paragraph" w:styleId="22">
    <w:name w:val="Body Text Indent 2"/>
    <w:basedOn w:val="a3"/>
    <w:link w:val="2Char0"/>
    <w:qFormat/>
    <w:rsid w:val="00F81FC4"/>
    <w:pPr>
      <w:spacing w:after="120" w:line="480" w:lineRule="auto"/>
      <w:ind w:leftChars="200" w:left="420"/>
    </w:pPr>
    <w:rPr>
      <w:rFonts w:ascii="Times New Roman" w:hAnsi="Times New Roman"/>
    </w:rPr>
  </w:style>
  <w:style w:type="character" w:customStyle="1" w:styleId="2Char0">
    <w:name w:val="正文文本缩进 2 Char"/>
    <w:basedOn w:val="a4"/>
    <w:link w:val="22"/>
    <w:rsid w:val="00F81FC4"/>
    <w:rPr>
      <w:rFonts w:ascii="Times New Roman" w:eastAsia="宋体" w:hAnsi="Times New Roman" w:cs="Times New Roman"/>
      <w:szCs w:val="24"/>
    </w:rPr>
  </w:style>
  <w:style w:type="paragraph" w:styleId="23">
    <w:name w:val="Body Text 2"/>
    <w:basedOn w:val="a3"/>
    <w:link w:val="2Char1"/>
    <w:qFormat/>
    <w:rsid w:val="00F81FC4"/>
    <w:pPr>
      <w:adjustRightInd w:val="0"/>
      <w:ind w:right="232"/>
      <w:textAlignment w:val="baseline"/>
    </w:pPr>
    <w:rPr>
      <w:rFonts w:ascii="Times New Roman" w:hAnsi="Times New Roman"/>
      <w:kern w:val="0"/>
      <w:sz w:val="24"/>
      <w:szCs w:val="20"/>
    </w:rPr>
  </w:style>
  <w:style w:type="character" w:customStyle="1" w:styleId="2Char1">
    <w:name w:val="正文文本 2 Char"/>
    <w:basedOn w:val="a4"/>
    <w:link w:val="23"/>
    <w:rsid w:val="00F81FC4"/>
    <w:rPr>
      <w:rFonts w:ascii="Times New Roman" w:eastAsia="宋体" w:hAnsi="Times New Roman" w:cs="Times New Roman"/>
      <w:kern w:val="0"/>
      <w:sz w:val="24"/>
      <w:szCs w:val="20"/>
    </w:rPr>
  </w:style>
  <w:style w:type="paragraph" w:styleId="afa">
    <w:name w:val="annotation subject"/>
    <w:basedOn w:val="af4"/>
    <w:next w:val="af4"/>
    <w:link w:val="Charc"/>
    <w:qFormat/>
    <w:rsid w:val="00F81FC4"/>
    <w:rPr>
      <w:b/>
      <w:bCs/>
    </w:rPr>
  </w:style>
  <w:style w:type="character" w:customStyle="1" w:styleId="Charc">
    <w:name w:val="批注主题 Char"/>
    <w:basedOn w:val="Char6"/>
    <w:link w:val="afa"/>
    <w:qFormat/>
    <w:rsid w:val="00F81FC4"/>
    <w:rPr>
      <w:rFonts w:ascii="Times New Roman" w:eastAsia="宋体" w:hAnsi="Times New Roman" w:cs="Times New Roman"/>
      <w:b/>
      <w:bCs/>
      <w:szCs w:val="24"/>
    </w:rPr>
  </w:style>
  <w:style w:type="character" w:styleId="afb">
    <w:name w:val="Strong"/>
    <w:qFormat/>
    <w:rsid w:val="00F81FC4"/>
    <w:rPr>
      <w:b/>
      <w:bCs/>
    </w:rPr>
  </w:style>
  <w:style w:type="character" w:styleId="afc">
    <w:name w:val="page number"/>
    <w:basedOn w:val="a4"/>
    <w:qFormat/>
    <w:rsid w:val="00F81FC4"/>
  </w:style>
  <w:style w:type="character" w:styleId="afd">
    <w:name w:val="annotation reference"/>
    <w:qFormat/>
    <w:rsid w:val="00F81FC4"/>
    <w:rPr>
      <w:sz w:val="21"/>
      <w:szCs w:val="21"/>
    </w:rPr>
  </w:style>
  <w:style w:type="character" w:customStyle="1" w:styleId="3CharCharChar1">
    <w:name w:val="标题 3 Char Char Char1"/>
    <w:qFormat/>
    <w:rsid w:val="00F81FC4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Char2">
    <w:name w:val="正文缩进 Char"/>
    <w:link w:val="aa"/>
    <w:qFormat/>
    <w:rsid w:val="00F81FC4"/>
    <w:rPr>
      <w:rFonts w:ascii="Calibri" w:eastAsia="宋体" w:hAnsi="Calibri" w:cs="Times New Roman"/>
      <w:szCs w:val="24"/>
    </w:rPr>
  </w:style>
  <w:style w:type="character" w:customStyle="1" w:styleId="3Char0">
    <w:name w:val="样式 标题 3 + (中文) 宋体 (符号) 宋体 Char"/>
    <w:link w:val="31"/>
    <w:qFormat/>
    <w:rsid w:val="00F81FC4"/>
    <w:rPr>
      <w:rFonts w:ascii="Arial" w:hAnsi="Arial"/>
      <w:b/>
      <w:snapToGrid w:val="0"/>
      <w:kern w:val="44"/>
      <w:sz w:val="24"/>
      <w:szCs w:val="28"/>
    </w:rPr>
  </w:style>
  <w:style w:type="paragraph" w:customStyle="1" w:styleId="31">
    <w:name w:val="样式 标题 3 + (中文) 宋体 (符号) 宋体"/>
    <w:basedOn w:val="3"/>
    <w:link w:val="3Char0"/>
    <w:qFormat/>
    <w:rsid w:val="00F81FC4"/>
    <w:pPr>
      <w:keepNext w:val="0"/>
      <w:keepLines w:val="0"/>
      <w:tabs>
        <w:tab w:val="left" w:pos="1609"/>
      </w:tabs>
      <w:adjustRightInd w:val="0"/>
      <w:spacing w:before="320" w:after="260"/>
      <w:ind w:left="1609" w:hanging="709"/>
      <w:textAlignment w:val="baseline"/>
    </w:pPr>
    <w:rPr>
      <w:rFonts w:ascii="Arial" w:eastAsiaTheme="minorEastAsia" w:hAnsi="Arial" w:cstheme="minorBidi"/>
      <w:bCs w:val="0"/>
      <w:snapToGrid w:val="0"/>
      <w:kern w:val="44"/>
      <w:sz w:val="24"/>
      <w:szCs w:val="28"/>
    </w:rPr>
  </w:style>
  <w:style w:type="character" w:customStyle="1" w:styleId="11">
    <w:name w:val="访问过的超链接1"/>
    <w:qFormat/>
    <w:rsid w:val="00F81FC4"/>
    <w:rPr>
      <w:color w:val="800080"/>
      <w:u w:val="single"/>
    </w:rPr>
  </w:style>
  <w:style w:type="paragraph" w:customStyle="1" w:styleId="MMTitle">
    <w:name w:val="MM Title"/>
    <w:basedOn w:val="a7"/>
    <w:qFormat/>
    <w:rsid w:val="00F81FC4"/>
    <w:rPr>
      <w:rFonts w:ascii="Arial" w:eastAsia="宋体" w:hAnsi="Arial" w:cs="Arial"/>
    </w:rPr>
  </w:style>
  <w:style w:type="paragraph" w:customStyle="1" w:styleId="12">
    <w:name w:val="样式1"/>
    <w:basedOn w:val="1"/>
    <w:qFormat/>
    <w:rsid w:val="00F81FC4"/>
    <w:pPr>
      <w:keepNext w:val="0"/>
      <w:keepLines w:val="0"/>
      <w:tabs>
        <w:tab w:val="left" w:pos="425"/>
      </w:tabs>
      <w:adjustRightInd w:val="0"/>
      <w:spacing w:before="340" w:after="330" w:line="0" w:lineRule="atLeast"/>
      <w:ind w:left="425" w:hanging="425"/>
      <w:jc w:val="center"/>
      <w:textAlignment w:val="baseline"/>
    </w:pPr>
    <w:rPr>
      <w:rFonts w:ascii="Arial" w:eastAsia="黑体" w:hAnsi="Arial"/>
      <w:snapToGrid w:val="0"/>
      <w:sz w:val="32"/>
      <w:lang w:eastAsia="en-US"/>
    </w:rPr>
  </w:style>
  <w:style w:type="paragraph" w:customStyle="1" w:styleId="41">
    <w:name w:val="样式 标题 4 + 小四"/>
    <w:basedOn w:val="a3"/>
    <w:qFormat/>
    <w:rsid w:val="00F81FC4"/>
    <w:pPr>
      <w:tabs>
        <w:tab w:val="left" w:pos="1044"/>
      </w:tabs>
      <w:ind w:left="1044" w:hanging="864"/>
    </w:pPr>
    <w:rPr>
      <w:rFonts w:ascii="Times New Roman" w:hAnsi="Times New Roman"/>
    </w:rPr>
  </w:style>
  <w:style w:type="paragraph" w:customStyle="1" w:styleId="CharCharCharCharCharCharChar">
    <w:name w:val="Char Char Char Char Char Char Char"/>
    <w:basedOn w:val="a3"/>
    <w:qFormat/>
    <w:rsid w:val="00F81FC4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2">
    <w:name w:val="章标题"/>
    <w:next w:val="afe"/>
    <w:qFormat/>
    <w:rsid w:val="00F81FC4"/>
    <w:pPr>
      <w:numPr>
        <w:ilvl w:val="1"/>
        <w:numId w:val="17"/>
      </w:numPr>
      <w:tabs>
        <w:tab w:val="left" w:pos="360"/>
      </w:tabs>
      <w:spacing w:beforeLines="50" w:afterLines="50"/>
      <w:ind w:left="360" w:hanging="36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fe">
    <w:name w:val="段"/>
    <w:qFormat/>
    <w:rsid w:val="00F81FC4"/>
    <w:pPr>
      <w:autoSpaceDE w:val="0"/>
      <w:autoSpaceDN w:val="0"/>
      <w:ind w:firstLine="420"/>
      <w:jc w:val="center"/>
    </w:pPr>
    <w:rPr>
      <w:rFonts w:ascii="宋体" w:eastAsia="宋体" w:hAnsi="Times New Roman" w:cs="Times New Roman"/>
      <w:kern w:val="0"/>
      <w:szCs w:val="24"/>
    </w:rPr>
  </w:style>
  <w:style w:type="paragraph" w:customStyle="1" w:styleId="32">
    <w:name w:val="样式3"/>
    <w:basedOn w:val="af9"/>
    <w:link w:val="3CharChar"/>
    <w:qFormat/>
    <w:rsid w:val="00F81FC4"/>
    <w:pPr>
      <w:spacing w:line="0" w:lineRule="atLeast"/>
      <w:outlineLvl w:val="0"/>
    </w:pPr>
    <w:rPr>
      <w:sz w:val="28"/>
    </w:rPr>
  </w:style>
  <w:style w:type="paragraph" w:customStyle="1" w:styleId="aff">
    <w:name w:val="列项·"/>
    <w:qFormat/>
    <w:rsid w:val="00F81FC4"/>
    <w:pPr>
      <w:ind w:left="420"/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112">
    <w:name w:val="样式 标题 1 + 段后: 12 磅"/>
    <w:basedOn w:val="1"/>
    <w:qFormat/>
    <w:rsid w:val="00F81FC4"/>
    <w:pPr>
      <w:numPr>
        <w:numId w:val="18"/>
      </w:numPr>
      <w:spacing w:before="340" w:after="240" w:line="60" w:lineRule="auto"/>
    </w:pPr>
    <w:rPr>
      <w:rFonts w:ascii="Times New Roman" w:hAnsi="Times New Roman" w:cs="宋体"/>
      <w:kern w:val="32"/>
      <w:sz w:val="32"/>
      <w:szCs w:val="20"/>
    </w:rPr>
  </w:style>
  <w:style w:type="paragraph" w:customStyle="1" w:styleId="215">
    <w:name w:val="样式 标题 2 + 小三 行距: 1.5 倍行距"/>
    <w:basedOn w:val="2"/>
    <w:qFormat/>
    <w:rsid w:val="00F81FC4"/>
    <w:pPr>
      <w:spacing w:before="260" w:after="240" w:line="360" w:lineRule="auto"/>
      <w:ind w:left="303" w:firstLine="57"/>
    </w:pPr>
    <w:rPr>
      <w:rFonts w:ascii="Arial" w:eastAsia="黑体" w:hAnsi="Arial" w:cs="宋体"/>
      <w:kern w:val="2"/>
      <w:sz w:val="28"/>
      <w:szCs w:val="20"/>
    </w:rPr>
  </w:style>
  <w:style w:type="paragraph" w:customStyle="1" w:styleId="13">
    <w:name w:val="列出段落1"/>
    <w:basedOn w:val="a3"/>
    <w:qFormat/>
    <w:rsid w:val="00F81FC4"/>
    <w:pPr>
      <w:ind w:firstLineChars="200" w:firstLine="420"/>
    </w:pPr>
    <w:rPr>
      <w:rFonts w:ascii="Times New Roman" w:hAnsi="Times New Roman"/>
    </w:rPr>
  </w:style>
  <w:style w:type="paragraph" w:customStyle="1" w:styleId="24">
    <w:name w:val="列出段落2"/>
    <w:basedOn w:val="a3"/>
    <w:link w:val="aff0"/>
    <w:uiPriority w:val="34"/>
    <w:qFormat/>
    <w:rsid w:val="00F81FC4"/>
    <w:pPr>
      <w:ind w:firstLineChars="200" w:firstLine="420"/>
    </w:pPr>
    <w:rPr>
      <w:rFonts w:ascii="Times New Roman" w:hAnsi="Times New Roman"/>
    </w:rPr>
  </w:style>
  <w:style w:type="character" w:customStyle="1" w:styleId="2Char2">
    <w:name w:val="正文缩进2字符 Char2"/>
    <w:qFormat/>
    <w:rsid w:val="00F81FC4"/>
    <w:rPr>
      <w:rFonts w:eastAsia="宋体"/>
      <w:kern w:val="2"/>
      <w:sz w:val="24"/>
      <w:szCs w:val="24"/>
      <w:lang w:val="en-US" w:eastAsia="zh-CN" w:bidi="ar-SA"/>
    </w:rPr>
  </w:style>
  <w:style w:type="paragraph" w:customStyle="1" w:styleId="xl38">
    <w:name w:val="xl38"/>
    <w:basedOn w:val="a3"/>
    <w:qFormat/>
    <w:rsid w:val="00F81FC4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  <w:sz w:val="20"/>
      <w:szCs w:val="20"/>
      <w:lang w:val="de-DE" w:eastAsia="de-DE"/>
    </w:rPr>
  </w:style>
  <w:style w:type="paragraph" w:customStyle="1" w:styleId="xl68">
    <w:name w:val="xl68"/>
    <w:basedOn w:val="a3"/>
    <w:qFormat/>
    <w:rsid w:val="00F81FC4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  <w:sz w:val="20"/>
      <w:szCs w:val="20"/>
      <w:lang w:val="de-DE" w:eastAsia="de-DE"/>
    </w:rPr>
  </w:style>
  <w:style w:type="paragraph" w:customStyle="1" w:styleId="CPFBodyText">
    <w:name w:val="CPF Body Text"/>
    <w:basedOn w:val="22"/>
    <w:qFormat/>
    <w:rsid w:val="00F81FC4"/>
    <w:pPr>
      <w:widowControl/>
      <w:tabs>
        <w:tab w:val="left" w:pos="1800"/>
      </w:tabs>
      <w:spacing w:after="0" w:line="360" w:lineRule="auto"/>
      <w:ind w:leftChars="0" w:left="0"/>
      <w:jc w:val="left"/>
    </w:pPr>
    <w:rPr>
      <w:kern w:val="0"/>
      <w:sz w:val="22"/>
    </w:rPr>
  </w:style>
  <w:style w:type="paragraph" w:customStyle="1" w:styleId="210">
    <w:name w:val="列出段落21"/>
    <w:basedOn w:val="a3"/>
    <w:qFormat/>
    <w:rsid w:val="00F81FC4"/>
    <w:pPr>
      <w:ind w:firstLineChars="200" w:firstLine="420"/>
    </w:pPr>
    <w:rPr>
      <w:rFonts w:ascii="Times New Roman" w:hAnsi="Times New Roman"/>
    </w:rPr>
  </w:style>
  <w:style w:type="paragraph" w:customStyle="1" w:styleId="7">
    <w:name w:val="标题7"/>
    <w:basedOn w:val="a3"/>
    <w:qFormat/>
    <w:rsid w:val="00F81FC4"/>
    <w:pPr>
      <w:widowControl/>
      <w:numPr>
        <w:numId w:val="19"/>
      </w:numPr>
      <w:spacing w:line="360" w:lineRule="auto"/>
      <w:ind w:firstLine="0"/>
      <w:jc w:val="left"/>
    </w:pPr>
    <w:rPr>
      <w:rFonts w:ascii="宋体" w:hAnsi="宋体"/>
      <w:sz w:val="24"/>
      <w:lang w:val="zh-CN"/>
    </w:rPr>
  </w:style>
  <w:style w:type="paragraph" w:customStyle="1" w:styleId="Tabelle">
    <w:name w:val="Tabelle"/>
    <w:basedOn w:val="a3"/>
    <w:link w:val="TabelleZchn"/>
    <w:qFormat/>
    <w:rsid w:val="00F81FC4"/>
    <w:pPr>
      <w:widowControl/>
      <w:spacing w:after="120"/>
      <w:jc w:val="left"/>
    </w:pPr>
    <w:rPr>
      <w:rFonts w:ascii="Arial" w:hAnsi="Arial"/>
      <w:kern w:val="0"/>
      <w:sz w:val="22"/>
      <w:szCs w:val="20"/>
      <w:lang w:val="de-DE" w:eastAsia="de-DE"/>
    </w:rPr>
  </w:style>
  <w:style w:type="character" w:customStyle="1" w:styleId="TabelleZchn">
    <w:name w:val="Tabelle Zchn"/>
    <w:link w:val="Tabelle"/>
    <w:qFormat/>
    <w:locked/>
    <w:rsid w:val="00F81FC4"/>
    <w:rPr>
      <w:rFonts w:ascii="Arial" w:eastAsia="宋体" w:hAnsi="Arial" w:cs="Times New Roman"/>
      <w:kern w:val="0"/>
      <w:sz w:val="22"/>
      <w:szCs w:val="20"/>
      <w:lang w:val="de-DE" w:eastAsia="de-DE"/>
    </w:rPr>
  </w:style>
  <w:style w:type="character" w:customStyle="1" w:styleId="aff0">
    <w:name w:val="列出段落 字符"/>
    <w:link w:val="24"/>
    <w:uiPriority w:val="34"/>
    <w:qFormat/>
    <w:rsid w:val="00F81FC4"/>
    <w:rPr>
      <w:rFonts w:ascii="Times New Roman" w:eastAsia="宋体" w:hAnsi="Times New Roman" w:cs="Times New Roman"/>
      <w:szCs w:val="24"/>
    </w:rPr>
  </w:style>
  <w:style w:type="paragraph" w:customStyle="1" w:styleId="33">
    <w:name w:val="列出段落3"/>
    <w:basedOn w:val="a3"/>
    <w:uiPriority w:val="34"/>
    <w:unhideWhenUsed/>
    <w:qFormat/>
    <w:rsid w:val="00F81FC4"/>
    <w:pPr>
      <w:ind w:firstLineChars="200" w:firstLine="420"/>
    </w:pPr>
    <w:rPr>
      <w:rFonts w:ascii="Times New Roman" w:hAnsi="Times New Roman"/>
    </w:rPr>
  </w:style>
  <w:style w:type="paragraph" w:customStyle="1" w:styleId="25">
    <w:name w:val="样式 首行缩进:  2 字符"/>
    <w:basedOn w:val="a3"/>
    <w:rsid w:val="00F81FC4"/>
    <w:pPr>
      <w:widowControl/>
      <w:adjustRightInd w:val="0"/>
      <w:snapToGrid w:val="0"/>
      <w:spacing w:line="360" w:lineRule="auto"/>
      <w:ind w:firstLineChars="192" w:firstLine="461"/>
    </w:pPr>
    <w:rPr>
      <w:rFonts w:ascii="宋体" w:hAnsi="宋体" w:cs="宋体"/>
      <w:kern w:val="28"/>
      <w:sz w:val="24"/>
      <w:szCs w:val="28"/>
    </w:rPr>
  </w:style>
  <w:style w:type="paragraph" w:customStyle="1" w:styleId="14">
    <w:name w:val="修订1"/>
    <w:hidden/>
    <w:unhideWhenUsed/>
    <w:qFormat/>
    <w:rsid w:val="00F81FC4"/>
    <w:rPr>
      <w:rFonts w:ascii="Times New Roman" w:eastAsia="宋体" w:hAnsi="Times New Roman" w:cs="Times New Roman"/>
      <w:szCs w:val="24"/>
    </w:rPr>
  </w:style>
  <w:style w:type="paragraph" w:customStyle="1" w:styleId="26">
    <w:name w:val="修订2"/>
    <w:hidden/>
    <w:uiPriority w:val="99"/>
    <w:unhideWhenUsed/>
    <w:rsid w:val="00F81FC4"/>
    <w:rPr>
      <w:rFonts w:ascii="Times New Roman" w:eastAsia="宋体" w:hAnsi="Times New Roman" w:cs="Times New Roman"/>
      <w:szCs w:val="24"/>
    </w:rPr>
  </w:style>
  <w:style w:type="paragraph" w:styleId="42">
    <w:name w:val="toc 4"/>
    <w:basedOn w:val="a3"/>
    <w:next w:val="a3"/>
    <w:autoRedefine/>
    <w:uiPriority w:val="39"/>
    <w:unhideWhenUsed/>
    <w:qFormat/>
    <w:rsid w:val="00F81FC4"/>
    <w:pPr>
      <w:ind w:leftChars="600" w:left="1260"/>
    </w:pPr>
    <w:rPr>
      <w:rFonts w:asciiTheme="minorHAnsi" w:eastAsiaTheme="minorEastAsia" w:hAnsiTheme="minorHAnsi" w:cstheme="minorBidi"/>
      <w:szCs w:val="22"/>
    </w:rPr>
  </w:style>
  <w:style w:type="paragraph" w:styleId="50">
    <w:name w:val="toc 5"/>
    <w:basedOn w:val="a3"/>
    <w:next w:val="a3"/>
    <w:autoRedefine/>
    <w:uiPriority w:val="39"/>
    <w:unhideWhenUsed/>
    <w:qFormat/>
    <w:rsid w:val="00F81FC4"/>
    <w:pPr>
      <w:ind w:leftChars="800" w:left="1680"/>
    </w:pPr>
    <w:rPr>
      <w:rFonts w:asciiTheme="minorHAnsi" w:eastAsiaTheme="minorEastAsia" w:hAnsiTheme="minorHAnsi" w:cstheme="minorBidi"/>
      <w:szCs w:val="22"/>
    </w:rPr>
  </w:style>
  <w:style w:type="paragraph" w:styleId="60">
    <w:name w:val="toc 6"/>
    <w:basedOn w:val="a3"/>
    <w:next w:val="a3"/>
    <w:autoRedefine/>
    <w:uiPriority w:val="39"/>
    <w:unhideWhenUsed/>
    <w:qFormat/>
    <w:rsid w:val="00F81FC4"/>
    <w:pPr>
      <w:ind w:leftChars="1000" w:left="2100"/>
    </w:pPr>
    <w:rPr>
      <w:rFonts w:asciiTheme="minorHAnsi" w:eastAsiaTheme="minorEastAsia" w:hAnsiTheme="minorHAnsi" w:cstheme="minorBidi"/>
      <w:szCs w:val="22"/>
    </w:rPr>
  </w:style>
  <w:style w:type="paragraph" w:styleId="71">
    <w:name w:val="toc 7"/>
    <w:basedOn w:val="a3"/>
    <w:next w:val="a3"/>
    <w:autoRedefine/>
    <w:uiPriority w:val="39"/>
    <w:unhideWhenUsed/>
    <w:qFormat/>
    <w:rsid w:val="00F81FC4"/>
    <w:pPr>
      <w:ind w:leftChars="1200" w:left="2520"/>
    </w:pPr>
    <w:rPr>
      <w:rFonts w:asciiTheme="minorHAnsi" w:eastAsiaTheme="minorEastAsia" w:hAnsiTheme="minorHAnsi" w:cstheme="minorBidi"/>
      <w:szCs w:val="22"/>
    </w:rPr>
  </w:style>
  <w:style w:type="paragraph" w:styleId="80">
    <w:name w:val="toc 8"/>
    <w:basedOn w:val="a3"/>
    <w:next w:val="a3"/>
    <w:autoRedefine/>
    <w:uiPriority w:val="39"/>
    <w:unhideWhenUsed/>
    <w:qFormat/>
    <w:rsid w:val="00F81FC4"/>
    <w:pPr>
      <w:ind w:leftChars="1400" w:left="2940"/>
    </w:pPr>
    <w:rPr>
      <w:rFonts w:asciiTheme="minorHAnsi" w:eastAsiaTheme="minorEastAsia" w:hAnsiTheme="minorHAnsi" w:cstheme="minorBidi"/>
      <w:szCs w:val="22"/>
    </w:rPr>
  </w:style>
  <w:style w:type="paragraph" w:styleId="90">
    <w:name w:val="toc 9"/>
    <w:basedOn w:val="a3"/>
    <w:next w:val="a3"/>
    <w:autoRedefine/>
    <w:uiPriority w:val="39"/>
    <w:unhideWhenUsed/>
    <w:qFormat/>
    <w:rsid w:val="00F81FC4"/>
    <w:pPr>
      <w:ind w:leftChars="1600" w:left="3360"/>
    </w:pPr>
    <w:rPr>
      <w:rFonts w:asciiTheme="minorHAnsi" w:eastAsiaTheme="minorEastAsia" w:hAnsiTheme="minorHAnsi" w:cstheme="minorBidi"/>
      <w:szCs w:val="22"/>
    </w:rPr>
  </w:style>
  <w:style w:type="character" w:customStyle="1" w:styleId="Char3">
    <w:name w:val="正文 含缩进 Char"/>
    <w:link w:val="ac"/>
    <w:qFormat/>
    <w:rsid w:val="00F81FC4"/>
    <w:rPr>
      <w:rFonts w:ascii="Calibri" w:eastAsia="宋体" w:hAnsi="Calibri" w:cs="Times New Roman"/>
      <w:kern w:val="0"/>
      <w:sz w:val="20"/>
      <w:szCs w:val="20"/>
    </w:rPr>
  </w:style>
  <w:style w:type="character" w:customStyle="1" w:styleId="con">
    <w:name w:val="con"/>
    <w:qFormat/>
    <w:rsid w:val="00F81FC4"/>
    <w:rPr>
      <w:rFonts w:ascii="Calibri" w:eastAsia="宋体" w:hAnsi="Calibri" w:cs="Times New Roman"/>
    </w:rPr>
  </w:style>
  <w:style w:type="paragraph" w:styleId="aff1">
    <w:name w:val="Date"/>
    <w:basedOn w:val="a3"/>
    <w:next w:val="a3"/>
    <w:link w:val="Char10"/>
    <w:qFormat/>
    <w:rsid w:val="00F81FC4"/>
    <w:pPr>
      <w:spacing w:line="360" w:lineRule="auto"/>
      <w:ind w:leftChars="2500" w:left="100"/>
    </w:pPr>
    <w:rPr>
      <w:rFonts w:ascii="Times New Roman" w:hAnsi="Times New Roman"/>
      <w:szCs w:val="22"/>
    </w:rPr>
  </w:style>
  <w:style w:type="character" w:customStyle="1" w:styleId="Chard">
    <w:name w:val="日期 Char"/>
    <w:basedOn w:val="a4"/>
    <w:qFormat/>
    <w:rsid w:val="00F81FC4"/>
    <w:rPr>
      <w:rFonts w:ascii="Calibri" w:eastAsia="宋体" w:hAnsi="Calibri" w:cs="Times New Roman"/>
      <w:szCs w:val="24"/>
    </w:rPr>
  </w:style>
  <w:style w:type="paragraph" w:styleId="34">
    <w:name w:val="Body Text Indent 3"/>
    <w:basedOn w:val="a3"/>
    <w:link w:val="3Char1"/>
    <w:qFormat/>
    <w:rsid w:val="00F81FC4"/>
    <w:pPr>
      <w:spacing w:after="120" w:line="360" w:lineRule="auto"/>
      <w:ind w:leftChars="200" w:left="420"/>
    </w:pPr>
    <w:rPr>
      <w:rFonts w:ascii="Times New Roman" w:hAnsi="Times New Roman"/>
      <w:sz w:val="16"/>
      <w:szCs w:val="16"/>
    </w:rPr>
  </w:style>
  <w:style w:type="character" w:customStyle="1" w:styleId="3Char1">
    <w:name w:val="正文文本缩进 3 Char"/>
    <w:basedOn w:val="a4"/>
    <w:link w:val="34"/>
    <w:qFormat/>
    <w:rsid w:val="00F81FC4"/>
    <w:rPr>
      <w:rFonts w:ascii="Times New Roman" w:eastAsia="宋体" w:hAnsi="Times New Roman" w:cs="Times New Roman"/>
      <w:sz w:val="16"/>
      <w:szCs w:val="16"/>
    </w:rPr>
  </w:style>
  <w:style w:type="character" w:styleId="aff2">
    <w:name w:val="FollowedHyperlink"/>
    <w:uiPriority w:val="99"/>
    <w:qFormat/>
    <w:rsid w:val="00F81FC4"/>
    <w:rPr>
      <w:rFonts w:ascii="Calibri" w:eastAsia="宋体" w:hAnsi="Calibri" w:cs="Times New Roman"/>
      <w:color w:val="800080"/>
      <w:u w:val="single"/>
    </w:rPr>
  </w:style>
  <w:style w:type="character" w:customStyle="1" w:styleId="CharChar21">
    <w:name w:val="Char Char21"/>
    <w:qFormat/>
    <w:rsid w:val="00F81FC4"/>
    <w:rPr>
      <w:rFonts w:ascii="Calibri" w:eastAsia="宋体" w:hAnsi="Calibri" w:cs="Times New Roman"/>
      <w:sz w:val="18"/>
      <w:szCs w:val="18"/>
    </w:rPr>
  </w:style>
  <w:style w:type="character" w:customStyle="1" w:styleId="3-Char">
    <w:name w:val="3级标题-大项 Char"/>
    <w:link w:val="3-"/>
    <w:qFormat/>
    <w:rsid w:val="00F81FC4"/>
    <w:rPr>
      <w:rFonts w:ascii="Calibri" w:eastAsia="宋体" w:hAnsi="Calibri" w:cs="Times New Roman"/>
      <w:b/>
      <w:bCs/>
      <w:sz w:val="32"/>
      <w:szCs w:val="32"/>
    </w:rPr>
  </w:style>
  <w:style w:type="paragraph" w:customStyle="1" w:styleId="3-">
    <w:name w:val="3级标题-大项"/>
    <w:basedOn w:val="3"/>
    <w:link w:val="3-Char"/>
    <w:qFormat/>
    <w:rsid w:val="00F81FC4"/>
    <w:pPr>
      <w:spacing w:line="360" w:lineRule="auto"/>
    </w:pPr>
    <w:rPr>
      <w:kern w:val="2"/>
    </w:rPr>
  </w:style>
  <w:style w:type="character" w:customStyle="1" w:styleId="CharChar2">
    <w:name w:val="Char Char2"/>
    <w:qFormat/>
    <w:rsid w:val="00F81FC4"/>
    <w:rPr>
      <w:rFonts w:ascii="Calibri" w:eastAsia="宋体" w:hAnsi="Calibri" w:cs="Times New Roman"/>
      <w:kern w:val="2"/>
      <w:sz w:val="18"/>
      <w:szCs w:val="18"/>
    </w:rPr>
  </w:style>
  <w:style w:type="character" w:customStyle="1" w:styleId="3CharChar">
    <w:name w:val="样式3 Char Char"/>
    <w:link w:val="32"/>
    <w:qFormat/>
    <w:rsid w:val="00F81FC4"/>
    <w:rPr>
      <w:rFonts w:ascii="宋体" w:eastAsia="宋体" w:hAnsi="Courier New" w:cs="Times New Roman"/>
      <w:sz w:val="28"/>
      <w:szCs w:val="20"/>
    </w:rPr>
  </w:style>
  <w:style w:type="character" w:customStyle="1" w:styleId="CharCharChar1">
    <w:name w:val="Char Char Char1"/>
    <w:qFormat/>
    <w:rsid w:val="00F81FC4"/>
    <w:rPr>
      <w:rFonts w:ascii="宋体" w:eastAsia="仿宋_GB2312" w:hAnsi="Courier New" w:cs="Courier New"/>
      <w:sz w:val="21"/>
      <w:szCs w:val="21"/>
    </w:rPr>
  </w:style>
  <w:style w:type="character" w:customStyle="1" w:styleId="15">
    <w:name w:val="已访问的超链接1"/>
    <w:qFormat/>
    <w:rsid w:val="00F81FC4"/>
    <w:rPr>
      <w:rFonts w:ascii="Times New Roman" w:eastAsia="宋体" w:hAnsi="Calibri" w:cs="Times New Roman" w:hint="default"/>
      <w:color w:val="800080"/>
      <w:u w:val="single"/>
    </w:rPr>
  </w:style>
  <w:style w:type="character" w:customStyle="1" w:styleId="font11">
    <w:name w:val="font11"/>
    <w:basedOn w:val="a4"/>
    <w:qFormat/>
    <w:rsid w:val="00F81FC4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11">
    <w:name w:val="批注框文本 Char1"/>
    <w:basedOn w:val="a4"/>
    <w:uiPriority w:val="99"/>
    <w:semiHidden/>
    <w:qFormat/>
    <w:rsid w:val="00F81FC4"/>
    <w:rPr>
      <w:rFonts w:ascii="Times New Roman" w:eastAsia="宋体" w:hAnsi="Times New Roman" w:cs="Times New Roman"/>
      <w:sz w:val="18"/>
      <w:szCs w:val="18"/>
    </w:rPr>
  </w:style>
  <w:style w:type="character" w:customStyle="1" w:styleId="Char10">
    <w:name w:val="日期 Char1"/>
    <w:basedOn w:val="a4"/>
    <w:link w:val="aff1"/>
    <w:qFormat/>
    <w:rsid w:val="00F81FC4"/>
    <w:rPr>
      <w:rFonts w:ascii="Times New Roman" w:eastAsia="宋体" w:hAnsi="Times New Roman" w:cs="Times New Roman"/>
    </w:rPr>
  </w:style>
  <w:style w:type="character" w:customStyle="1" w:styleId="Char12">
    <w:name w:val="文档结构图 Char1"/>
    <w:basedOn w:val="a4"/>
    <w:uiPriority w:val="99"/>
    <w:semiHidden/>
    <w:qFormat/>
    <w:rsid w:val="00F81FC4"/>
    <w:rPr>
      <w:rFonts w:ascii="宋体" w:eastAsia="宋体" w:hAnsi="Times New Roman" w:cs="Times New Roman"/>
      <w:sz w:val="18"/>
      <w:szCs w:val="18"/>
    </w:rPr>
  </w:style>
  <w:style w:type="character" w:customStyle="1" w:styleId="Char13">
    <w:name w:val="纯文本 Char1"/>
    <w:basedOn w:val="a4"/>
    <w:uiPriority w:val="99"/>
    <w:semiHidden/>
    <w:qFormat/>
    <w:rsid w:val="00F81FC4"/>
    <w:rPr>
      <w:rFonts w:ascii="宋体" w:eastAsia="宋体" w:hAnsi="Courier New" w:cs="Courier New"/>
      <w:szCs w:val="21"/>
    </w:rPr>
  </w:style>
  <w:style w:type="paragraph" w:customStyle="1" w:styleId="1Char2">
    <w:name w:val="1正文 Char2"/>
    <w:basedOn w:val="a3"/>
    <w:qFormat/>
    <w:rsid w:val="00F81FC4"/>
    <w:pPr>
      <w:widowControl/>
      <w:tabs>
        <w:tab w:val="left" w:pos="798"/>
      </w:tabs>
      <w:spacing w:after="120" w:line="400" w:lineRule="exact"/>
      <w:ind w:firstLineChars="200" w:firstLine="480"/>
    </w:pPr>
    <w:rPr>
      <w:rFonts w:ascii="宋体" w:hAnsi="宋体" w:cs="Calibri"/>
      <w:color w:val="000000"/>
      <w:sz w:val="24"/>
      <w:szCs w:val="21"/>
    </w:rPr>
  </w:style>
  <w:style w:type="paragraph" w:customStyle="1" w:styleId="16">
    <w:name w:val="无间隔1"/>
    <w:qFormat/>
    <w:rsid w:val="00F81FC4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WG218">
    <w:name w:val="样式 WG标题2 + 行距: 固定值 18 磅"/>
    <w:basedOn w:val="a3"/>
    <w:qFormat/>
    <w:rsid w:val="00F81FC4"/>
    <w:pPr>
      <w:autoSpaceDE w:val="0"/>
      <w:autoSpaceDN w:val="0"/>
      <w:adjustRightInd w:val="0"/>
      <w:spacing w:line="360" w:lineRule="exact"/>
      <w:textAlignment w:val="baseline"/>
      <w:outlineLvl w:val="1"/>
    </w:pPr>
    <w:rPr>
      <w:rFonts w:ascii="仿宋_GB2312" w:hAnsi="宋体" w:cs="宋体"/>
      <w:b/>
      <w:bCs/>
      <w:color w:val="000000"/>
      <w:kern w:val="20"/>
      <w:sz w:val="24"/>
      <w:szCs w:val="20"/>
    </w:rPr>
  </w:style>
  <w:style w:type="paragraph" w:customStyle="1" w:styleId="NormalIndent1">
    <w:name w:val="Normal Indent1"/>
    <w:basedOn w:val="a3"/>
    <w:rsid w:val="00F81FC4"/>
    <w:pPr>
      <w:ind w:firstLineChars="200" w:firstLine="420"/>
    </w:pPr>
    <w:rPr>
      <w:rFonts w:ascii="Times New Roman" w:hAnsi="Times New Roman"/>
      <w:spacing w:val="20"/>
      <w:szCs w:val="20"/>
    </w:rPr>
  </w:style>
  <w:style w:type="paragraph" w:customStyle="1" w:styleId="aff3">
    <w:name w:val="正文表标题"/>
    <w:next w:val="afe"/>
    <w:rsid w:val="00F81FC4"/>
    <w:pPr>
      <w:tabs>
        <w:tab w:val="left" w:pos="360"/>
      </w:tabs>
      <w:spacing w:beforeLines="50" w:afterLines="50"/>
      <w:jc w:val="center"/>
    </w:pPr>
    <w:rPr>
      <w:rFonts w:ascii="黑体" w:eastAsia="黑体" w:hAnsi="Calibri" w:cs="Times New Roman"/>
      <w:kern w:val="0"/>
      <w:sz w:val="20"/>
      <w:szCs w:val="20"/>
    </w:rPr>
  </w:style>
  <w:style w:type="paragraph" w:customStyle="1" w:styleId="p0">
    <w:name w:val="p0"/>
    <w:basedOn w:val="a3"/>
    <w:rsid w:val="00F81FC4"/>
    <w:pPr>
      <w:widowControl/>
      <w:adjustRightInd w:val="0"/>
      <w:snapToGrid w:val="0"/>
      <w:ind w:firstLineChars="200" w:firstLine="200"/>
    </w:pPr>
    <w:rPr>
      <w:rFonts w:ascii="Times New Roman" w:hAnsi="Times New Roman"/>
      <w:kern w:val="0"/>
      <w:szCs w:val="21"/>
    </w:rPr>
  </w:style>
  <w:style w:type="paragraph" w:customStyle="1" w:styleId="a0">
    <w:name w:val="二级条标题"/>
    <w:basedOn w:val="a"/>
    <w:next w:val="a3"/>
    <w:rsid w:val="00F81FC4"/>
    <w:pPr>
      <w:numPr>
        <w:ilvl w:val="3"/>
      </w:numPr>
      <w:outlineLvl w:val="3"/>
    </w:pPr>
  </w:style>
  <w:style w:type="paragraph" w:customStyle="1" w:styleId="a">
    <w:name w:val="一级条标题"/>
    <w:basedOn w:val="a2"/>
    <w:next w:val="a3"/>
    <w:rsid w:val="00F81FC4"/>
    <w:pPr>
      <w:numPr>
        <w:ilvl w:val="2"/>
        <w:numId w:val="1"/>
      </w:numPr>
      <w:spacing w:beforeLines="0" w:afterLines="0"/>
      <w:ind w:firstLine="0"/>
      <w:outlineLvl w:val="2"/>
    </w:pPr>
    <w:rPr>
      <w:rFonts w:hAnsi="Calibri"/>
      <w:szCs w:val="22"/>
    </w:rPr>
  </w:style>
  <w:style w:type="paragraph" w:customStyle="1" w:styleId="a1">
    <w:name w:val="三级条标题"/>
    <w:basedOn w:val="a0"/>
    <w:next w:val="a3"/>
    <w:rsid w:val="00F81FC4"/>
    <w:pPr>
      <w:numPr>
        <w:ilvl w:val="4"/>
      </w:numPr>
      <w:ind w:left="0"/>
      <w:outlineLvl w:val="4"/>
    </w:pPr>
  </w:style>
  <w:style w:type="paragraph" w:customStyle="1" w:styleId="BJ8">
    <w:name w:val="正文 BJ8"/>
    <w:basedOn w:val="a3"/>
    <w:rsid w:val="00F81FC4"/>
    <w:pPr>
      <w:adjustRightInd w:val="0"/>
      <w:snapToGrid w:val="0"/>
      <w:ind w:firstLineChars="200" w:firstLine="200"/>
      <w:jc w:val="left"/>
    </w:pPr>
    <w:rPr>
      <w:rFonts w:cs="宋体"/>
    </w:rPr>
  </w:style>
  <w:style w:type="paragraph" w:customStyle="1" w:styleId="CharCharCharCharCharCharCharCharCharCharCharCharCharChar">
    <w:name w:val="正常文本 Char Char Char Char Char Char Char Char Char Char Char Char Char Char"/>
    <w:basedOn w:val="a3"/>
    <w:rsid w:val="00F81FC4"/>
    <w:pPr>
      <w:ind w:firstLineChars="200" w:firstLine="200"/>
      <w:jc w:val="left"/>
    </w:pPr>
    <w:rPr>
      <w:szCs w:val="18"/>
    </w:rPr>
  </w:style>
  <w:style w:type="paragraph" w:customStyle="1" w:styleId="BodyTextIndent1">
    <w:name w:val="Body Text Indent1"/>
    <w:basedOn w:val="a3"/>
    <w:rsid w:val="00F81FC4"/>
    <w:pPr>
      <w:ind w:leftChars="200" w:left="420"/>
    </w:pPr>
  </w:style>
  <w:style w:type="paragraph" w:customStyle="1" w:styleId="aff4">
    <w:name w:val="三级无"/>
    <w:basedOn w:val="a1"/>
    <w:rsid w:val="00F81FC4"/>
    <w:pPr>
      <w:numPr>
        <w:ilvl w:val="0"/>
        <w:numId w:val="0"/>
      </w:numPr>
      <w:jc w:val="left"/>
    </w:pPr>
    <w:rPr>
      <w:rFonts w:ascii="宋体" w:eastAsia="宋体"/>
      <w:szCs w:val="21"/>
    </w:rPr>
  </w:style>
  <w:style w:type="paragraph" w:customStyle="1" w:styleId="43">
    <w:name w:val="列出段落4"/>
    <w:basedOn w:val="a3"/>
    <w:rsid w:val="00F81FC4"/>
    <w:pPr>
      <w:ind w:firstLineChars="200" w:firstLine="420"/>
    </w:pPr>
  </w:style>
  <w:style w:type="paragraph" w:customStyle="1" w:styleId="CharChar">
    <w:name w:val="Char Char"/>
    <w:basedOn w:val="a3"/>
    <w:rsid w:val="00F81FC4"/>
    <w:pPr>
      <w:widowControl/>
      <w:spacing w:before="100" w:beforeAutospacing="1" w:after="100" w:afterAutospacing="1" w:line="330" w:lineRule="atLeast"/>
      <w:ind w:left="360"/>
      <w:jc w:val="left"/>
    </w:pPr>
    <w:rPr>
      <w:rFonts w:ascii="ˎ̥" w:hAnsi="ˎ̥" w:cs="宋体"/>
      <w:color w:val="51585D"/>
      <w:kern w:val="0"/>
      <w:sz w:val="24"/>
      <w:szCs w:val="18"/>
    </w:rPr>
  </w:style>
  <w:style w:type="paragraph" w:styleId="aff5">
    <w:name w:val="Note Heading"/>
    <w:basedOn w:val="a3"/>
    <w:next w:val="a3"/>
    <w:link w:val="Chare"/>
    <w:rsid w:val="00F81FC4"/>
    <w:pPr>
      <w:jc w:val="center"/>
    </w:pPr>
    <w:rPr>
      <w:rFonts w:ascii="Times New Roman" w:hAnsi="Times New Roman"/>
    </w:rPr>
  </w:style>
  <w:style w:type="character" w:customStyle="1" w:styleId="Chare">
    <w:name w:val="注释标题 Char"/>
    <w:basedOn w:val="a4"/>
    <w:link w:val="aff5"/>
    <w:rsid w:val="00F81FC4"/>
    <w:rPr>
      <w:rFonts w:ascii="Times New Roman" w:eastAsia="宋体" w:hAnsi="Times New Roman" w:cs="Times New Roman"/>
      <w:szCs w:val="24"/>
    </w:rPr>
  </w:style>
  <w:style w:type="paragraph" w:styleId="35">
    <w:name w:val="Body Text 3"/>
    <w:basedOn w:val="a3"/>
    <w:link w:val="3Char2"/>
    <w:rsid w:val="00F81FC4"/>
    <w:rPr>
      <w:rFonts w:ascii="宋体"/>
      <w:sz w:val="24"/>
      <w:szCs w:val="20"/>
    </w:rPr>
  </w:style>
  <w:style w:type="character" w:customStyle="1" w:styleId="3Char2">
    <w:name w:val="正文文本 3 Char"/>
    <w:basedOn w:val="a4"/>
    <w:link w:val="35"/>
    <w:rsid w:val="00F81FC4"/>
    <w:rPr>
      <w:rFonts w:ascii="宋体" w:eastAsia="宋体" w:hAnsi="Calibri" w:cs="Times New Roman"/>
      <w:sz w:val="24"/>
      <w:szCs w:val="20"/>
    </w:rPr>
  </w:style>
  <w:style w:type="paragraph" w:styleId="17">
    <w:name w:val="index 1"/>
    <w:basedOn w:val="a3"/>
    <w:next w:val="a3"/>
    <w:autoRedefine/>
    <w:unhideWhenUsed/>
    <w:rsid w:val="00F81FC4"/>
  </w:style>
  <w:style w:type="paragraph" w:styleId="aff6">
    <w:name w:val="index heading"/>
    <w:basedOn w:val="a3"/>
    <w:next w:val="17"/>
    <w:rsid w:val="00F81FC4"/>
    <w:rPr>
      <w:szCs w:val="20"/>
    </w:rPr>
  </w:style>
  <w:style w:type="paragraph" w:styleId="aff7">
    <w:name w:val="footnote text"/>
    <w:basedOn w:val="a3"/>
    <w:link w:val="Charf"/>
    <w:rsid w:val="00F81FC4"/>
    <w:rPr>
      <w:sz w:val="20"/>
      <w:szCs w:val="20"/>
    </w:rPr>
  </w:style>
  <w:style w:type="character" w:customStyle="1" w:styleId="Charf">
    <w:name w:val="脚注文本 Char"/>
    <w:basedOn w:val="a4"/>
    <w:link w:val="aff7"/>
    <w:rsid w:val="00F81FC4"/>
    <w:rPr>
      <w:rFonts w:ascii="Calibri" w:eastAsia="宋体" w:hAnsi="Calibri" w:cs="Times New Roman"/>
      <w:sz w:val="20"/>
      <w:szCs w:val="20"/>
    </w:rPr>
  </w:style>
  <w:style w:type="paragraph" w:styleId="aff8">
    <w:name w:val="table of figures"/>
    <w:basedOn w:val="a3"/>
    <w:next w:val="a3"/>
    <w:rsid w:val="00F81FC4"/>
    <w:pPr>
      <w:ind w:leftChars="200" w:left="200" w:hangingChars="200" w:hanging="200"/>
    </w:pPr>
  </w:style>
  <w:style w:type="paragraph" w:styleId="aff9">
    <w:name w:val="Body Text First Indent"/>
    <w:basedOn w:val="af7"/>
    <w:link w:val="Charf0"/>
    <w:rsid w:val="00F81FC4"/>
    <w:pPr>
      <w:adjustRightInd/>
      <w:spacing w:after="120" w:line="240" w:lineRule="auto"/>
      <w:ind w:right="0" w:firstLineChars="100" w:firstLine="420"/>
      <w:textAlignment w:val="auto"/>
    </w:pPr>
    <w:rPr>
      <w:rFonts w:ascii="ˎ̥" w:hAnsi="ˎ̥"/>
      <w:color w:val="51585D"/>
      <w:kern w:val="2"/>
      <w:sz w:val="21"/>
      <w:szCs w:val="24"/>
    </w:rPr>
  </w:style>
  <w:style w:type="character" w:customStyle="1" w:styleId="Charf0">
    <w:name w:val="正文首行缩进 Char"/>
    <w:basedOn w:val="Char9"/>
    <w:link w:val="aff9"/>
    <w:rsid w:val="00F81FC4"/>
    <w:rPr>
      <w:rFonts w:ascii="ˎ̥" w:eastAsia="宋体" w:hAnsi="ˎ̥" w:cs="Times New Roman"/>
      <w:color w:val="51585D"/>
      <w:kern w:val="0"/>
      <w:sz w:val="24"/>
      <w:szCs w:val="24"/>
    </w:rPr>
  </w:style>
  <w:style w:type="character" w:styleId="affa">
    <w:name w:val="Emphasis"/>
    <w:qFormat/>
    <w:rsid w:val="00F81FC4"/>
    <w:rPr>
      <w:i w:val="0"/>
    </w:rPr>
  </w:style>
  <w:style w:type="character" w:styleId="HTML">
    <w:name w:val="HTML Definition"/>
    <w:rsid w:val="00F81FC4"/>
    <w:rPr>
      <w:i w:val="0"/>
    </w:rPr>
  </w:style>
  <w:style w:type="character" w:styleId="HTML0">
    <w:name w:val="HTML Variable"/>
    <w:rsid w:val="00F81FC4"/>
    <w:rPr>
      <w:i w:val="0"/>
    </w:rPr>
  </w:style>
  <w:style w:type="character" w:styleId="HTML1">
    <w:name w:val="HTML Code"/>
    <w:rsid w:val="00F81FC4"/>
    <w:rPr>
      <w:rFonts w:ascii="PingFang SC" w:eastAsia="PingFang SC" w:hAnsi="PingFang SC" w:cs="PingFang SC" w:hint="eastAsia"/>
      <w:sz w:val="20"/>
    </w:rPr>
  </w:style>
  <w:style w:type="character" w:styleId="HTML2">
    <w:name w:val="HTML Cite"/>
    <w:rsid w:val="00F81FC4"/>
    <w:rPr>
      <w:i w:val="0"/>
    </w:rPr>
  </w:style>
  <w:style w:type="character" w:styleId="affb">
    <w:name w:val="footnote reference"/>
    <w:rsid w:val="00F81FC4"/>
    <w:rPr>
      <w:vertAlign w:val="superscript"/>
    </w:rPr>
  </w:style>
  <w:style w:type="character" w:styleId="HTML3">
    <w:name w:val="HTML Keyboard"/>
    <w:rsid w:val="00F81FC4"/>
    <w:rPr>
      <w:rFonts w:ascii="PingFang SC" w:eastAsia="PingFang SC" w:hAnsi="PingFang SC" w:cs="PingFang SC" w:hint="default"/>
      <w:sz w:val="20"/>
    </w:rPr>
  </w:style>
  <w:style w:type="character" w:styleId="HTML4">
    <w:name w:val="HTML Sample"/>
    <w:rsid w:val="00F81FC4"/>
    <w:rPr>
      <w:rFonts w:ascii="PingFang SC" w:eastAsia="PingFang SC" w:hAnsi="PingFang SC" w:cs="PingFang SC" w:hint="default"/>
    </w:rPr>
  </w:style>
  <w:style w:type="character" w:customStyle="1" w:styleId="CharChar8">
    <w:name w:val="Char Char8"/>
    <w:rsid w:val="00F81FC4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hover">
    <w:name w:val="hover"/>
    <w:rsid w:val="00F81FC4"/>
    <w:rPr>
      <w:rFonts w:ascii="ˎ̥" w:hAnsi="ˎ̥" w:cs="宋体"/>
      <w:color w:val="51585D"/>
      <w:kern w:val="0"/>
      <w:sz w:val="24"/>
      <w:szCs w:val="18"/>
      <w:shd w:val="clear" w:color="auto" w:fill="1A8EE8"/>
    </w:rPr>
  </w:style>
  <w:style w:type="character" w:customStyle="1" w:styleId="CharChar7">
    <w:name w:val="Char Char7"/>
    <w:rsid w:val="00F81FC4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hover12">
    <w:name w:val="hover12"/>
    <w:rsid w:val="00F81FC4"/>
    <w:rPr>
      <w:rFonts w:ascii="ˎ̥" w:hAnsi="ˎ̥" w:cs="宋体"/>
      <w:color w:val="51585D"/>
      <w:kern w:val="0"/>
      <w:sz w:val="24"/>
      <w:szCs w:val="18"/>
      <w:shd w:val="clear" w:color="auto" w:fill="1A8EE8"/>
    </w:rPr>
  </w:style>
  <w:style w:type="character" w:customStyle="1" w:styleId="font161">
    <w:name w:val="font161"/>
    <w:rsid w:val="00F81FC4"/>
    <w:rPr>
      <w:b/>
      <w:bCs/>
      <w:sz w:val="32"/>
      <w:szCs w:val="32"/>
    </w:rPr>
  </w:style>
  <w:style w:type="character" w:customStyle="1" w:styleId="fontborder">
    <w:name w:val="fontborder"/>
    <w:rsid w:val="00F81FC4"/>
    <w:rPr>
      <w:rFonts w:ascii="ˎ̥" w:hAnsi="ˎ̥" w:cs="宋体"/>
      <w:color w:val="51585D"/>
      <w:kern w:val="0"/>
      <w:sz w:val="24"/>
      <w:szCs w:val="18"/>
      <w:bdr w:val="single" w:sz="6" w:space="0" w:color="000000"/>
    </w:rPr>
  </w:style>
  <w:style w:type="character" w:customStyle="1" w:styleId="release-day">
    <w:name w:val="release-day"/>
    <w:rsid w:val="00F81FC4"/>
    <w:rPr>
      <w:bdr w:val="single" w:sz="6" w:space="0" w:color="BDEBB0"/>
      <w:shd w:val="clear" w:color="auto" w:fill="F5FFF1"/>
    </w:rPr>
  </w:style>
  <w:style w:type="character" w:customStyle="1" w:styleId="legend">
    <w:name w:val="legend"/>
    <w:rsid w:val="00F81FC4"/>
    <w:rPr>
      <w:rFonts w:ascii="Arial" w:hAnsi="Arial" w:cs="Arial"/>
      <w:b/>
      <w:color w:val="73B304"/>
      <w:sz w:val="21"/>
      <w:szCs w:val="21"/>
      <w:shd w:val="clear" w:color="auto" w:fill="FFFFFF"/>
    </w:rPr>
  </w:style>
  <w:style w:type="character" w:customStyle="1" w:styleId="first-child">
    <w:name w:val="first-child"/>
    <w:rsid w:val="00F81FC4"/>
    <w:rPr>
      <w:vanish/>
    </w:rPr>
  </w:style>
  <w:style w:type="character" w:customStyle="1" w:styleId="wuidatespan">
    <w:name w:val="wuidatespan"/>
    <w:rsid w:val="00F81FC4"/>
  </w:style>
  <w:style w:type="character" w:customStyle="1" w:styleId="answer-title12">
    <w:name w:val="answer-title12"/>
    <w:rsid w:val="00F81FC4"/>
  </w:style>
  <w:style w:type="character" w:customStyle="1" w:styleId="s41">
    <w:name w:val="s41"/>
    <w:qFormat/>
    <w:rsid w:val="00F81FC4"/>
  </w:style>
  <w:style w:type="character" w:customStyle="1" w:styleId="num">
    <w:name w:val="num"/>
    <w:rsid w:val="00F81FC4"/>
    <w:rPr>
      <w:b/>
      <w:color w:val="FF7800"/>
    </w:rPr>
  </w:style>
  <w:style w:type="character" w:customStyle="1" w:styleId="fontstrikethrough">
    <w:name w:val="fontstrikethrough"/>
    <w:rsid w:val="00F81FC4"/>
    <w:rPr>
      <w:rFonts w:ascii="ˎ̥" w:hAnsi="ˎ̥" w:cs="宋体"/>
      <w:strike/>
      <w:color w:val="51585D"/>
      <w:kern w:val="0"/>
      <w:sz w:val="24"/>
      <w:szCs w:val="18"/>
    </w:rPr>
  </w:style>
  <w:style w:type="character" w:customStyle="1" w:styleId="edui-unclickable">
    <w:name w:val="edui-unclickable"/>
    <w:rsid w:val="00F81FC4"/>
    <w:rPr>
      <w:color w:val="808080"/>
    </w:rPr>
  </w:style>
  <w:style w:type="character" w:customStyle="1" w:styleId="apple-converted-space">
    <w:name w:val="apple-converted-space"/>
    <w:rsid w:val="00F81FC4"/>
  </w:style>
  <w:style w:type="character" w:customStyle="1" w:styleId="href">
    <w:name w:val="href"/>
    <w:rsid w:val="00F81FC4"/>
    <w:rPr>
      <w:color w:val="0000FF"/>
      <w:u w:val="single"/>
    </w:rPr>
  </w:style>
  <w:style w:type="character" w:customStyle="1" w:styleId="mc30">
    <w:name w:val="mc_3_0"/>
    <w:rsid w:val="00F81FC4"/>
  </w:style>
  <w:style w:type="character" w:customStyle="1" w:styleId="edui-clickable2">
    <w:name w:val="edui-clickable2"/>
    <w:rsid w:val="00F81FC4"/>
    <w:rPr>
      <w:color w:val="0000FF"/>
      <w:u w:val="single"/>
    </w:rPr>
  </w:style>
  <w:style w:type="character" w:customStyle="1" w:styleId="a00">
    <w:name w:val="a0"/>
    <w:rsid w:val="00F81FC4"/>
  </w:style>
  <w:style w:type="character" w:customStyle="1" w:styleId="curr">
    <w:name w:val="curr"/>
    <w:rsid w:val="00F81FC4"/>
    <w:rPr>
      <w:rFonts w:ascii="ˎ̥" w:hAnsi="ˎ̥" w:cs="宋体"/>
      <w:color w:val="51585D"/>
      <w:kern w:val="0"/>
      <w:sz w:val="24"/>
      <w:szCs w:val="18"/>
      <w:shd w:val="clear" w:color="auto" w:fill="1A8EE8"/>
    </w:rPr>
  </w:style>
  <w:style w:type="paragraph" w:customStyle="1" w:styleId="p5">
    <w:name w:val="p5"/>
    <w:basedOn w:val="a3"/>
    <w:rsid w:val="00F81FC4"/>
    <w:pPr>
      <w:widowControl/>
      <w:spacing w:before="100" w:beforeAutospacing="1" w:after="100" w:afterAutospacing="1"/>
      <w:ind w:firstLine="639"/>
      <w:jc w:val="left"/>
    </w:pPr>
    <w:rPr>
      <w:rFonts w:ascii="&amp;#20223" w:hAnsi="&amp;#20223" w:cs="宋体"/>
      <w:kern w:val="0"/>
      <w:sz w:val="32"/>
      <w:szCs w:val="32"/>
    </w:rPr>
  </w:style>
  <w:style w:type="paragraph" w:customStyle="1" w:styleId="400">
    <w:name w:val="标题 4_0"/>
    <w:basedOn w:val="a3"/>
    <w:next w:val="a3"/>
    <w:qFormat/>
    <w:rsid w:val="00F81FC4"/>
    <w:pPr>
      <w:keepNext/>
      <w:keepLines/>
      <w:tabs>
        <w:tab w:val="left" w:pos="1680"/>
      </w:tabs>
      <w:spacing w:before="280" w:after="290" w:line="377" w:lineRule="auto"/>
      <w:ind w:left="1680" w:hanging="420"/>
      <w:jc w:val="left"/>
      <w:outlineLvl w:val="3"/>
    </w:pPr>
    <w:rPr>
      <w:rFonts w:ascii="Cambria" w:eastAsia="仿宋" w:hAnsi="Cambria"/>
      <w:b/>
      <w:bCs/>
      <w:sz w:val="24"/>
      <w:szCs w:val="28"/>
    </w:rPr>
  </w:style>
  <w:style w:type="paragraph" w:customStyle="1" w:styleId="44">
    <w:name w:val="样式4"/>
    <w:basedOn w:val="3"/>
    <w:rsid w:val="00F81FC4"/>
    <w:pPr>
      <w:spacing w:before="260" w:after="260" w:line="415" w:lineRule="auto"/>
    </w:pPr>
    <w:rPr>
      <w:rFonts w:eastAsia="Arial"/>
      <w:kern w:val="2"/>
    </w:rPr>
  </w:style>
  <w:style w:type="paragraph" w:customStyle="1" w:styleId="affc">
    <w:name w:val="图"/>
    <w:basedOn w:val="a3"/>
    <w:rsid w:val="00F81FC4"/>
    <w:pPr>
      <w:keepNext/>
      <w:adjustRightInd w:val="0"/>
      <w:spacing w:before="60" w:after="60" w:line="300" w:lineRule="auto"/>
      <w:jc w:val="center"/>
      <w:textAlignment w:val="center"/>
    </w:pPr>
    <w:rPr>
      <w:snapToGrid w:val="0"/>
      <w:spacing w:val="20"/>
      <w:kern w:val="0"/>
      <w:sz w:val="24"/>
      <w:szCs w:val="20"/>
    </w:rPr>
  </w:style>
  <w:style w:type="paragraph" w:customStyle="1" w:styleId="reader-word-layer">
    <w:name w:val="reader-word-layer"/>
    <w:basedOn w:val="a3"/>
    <w:qFormat/>
    <w:rsid w:val="00F81F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1">
    <w:name w:val="列出段落5"/>
    <w:basedOn w:val="a3"/>
    <w:qFormat/>
    <w:rsid w:val="00F81FC4"/>
    <w:pPr>
      <w:ind w:firstLineChars="200" w:firstLine="420"/>
    </w:pPr>
  </w:style>
  <w:style w:type="paragraph" w:customStyle="1" w:styleId="affd">
    <w:name w:val="表格文字"/>
    <w:basedOn w:val="a3"/>
    <w:rsid w:val="00F81FC4"/>
    <w:pPr>
      <w:adjustRightInd w:val="0"/>
      <w:spacing w:line="420" w:lineRule="atLeast"/>
      <w:jc w:val="left"/>
      <w:textAlignment w:val="baseline"/>
    </w:pPr>
    <w:rPr>
      <w:kern w:val="0"/>
      <w:szCs w:val="20"/>
    </w:rPr>
  </w:style>
  <w:style w:type="paragraph" w:customStyle="1" w:styleId="18">
    <w:name w:val="1"/>
    <w:basedOn w:val="a3"/>
    <w:next w:val="a3"/>
    <w:rsid w:val="00F81FC4"/>
  </w:style>
  <w:style w:type="paragraph" w:customStyle="1" w:styleId="27">
    <w:name w:val="样式2"/>
    <w:basedOn w:val="3"/>
    <w:rsid w:val="00F81FC4"/>
    <w:pPr>
      <w:spacing w:before="260" w:after="260" w:line="415" w:lineRule="auto"/>
    </w:pPr>
    <w:rPr>
      <w:kern w:val="2"/>
    </w:rPr>
  </w:style>
  <w:style w:type="paragraph" w:customStyle="1" w:styleId="61">
    <w:name w:val="6'"/>
    <w:basedOn w:val="a3"/>
    <w:rsid w:val="00F81FC4"/>
    <w:pPr>
      <w:autoSpaceDE w:val="0"/>
      <w:autoSpaceDN w:val="0"/>
      <w:adjustRightInd w:val="0"/>
      <w:snapToGrid w:val="0"/>
      <w:spacing w:line="320" w:lineRule="exact"/>
      <w:jc w:val="center"/>
      <w:textAlignment w:val="baseline"/>
    </w:pPr>
    <w:rPr>
      <w:spacing w:val="20"/>
      <w:kern w:val="28"/>
      <w:szCs w:val="20"/>
    </w:rPr>
  </w:style>
  <w:style w:type="paragraph" w:customStyle="1" w:styleId="200">
    <w:name w:val="标题 2_0"/>
    <w:basedOn w:val="a3"/>
    <w:next w:val="a3"/>
    <w:qFormat/>
    <w:rsid w:val="00F81FC4"/>
    <w:pPr>
      <w:keepNext/>
      <w:keepLines/>
      <w:tabs>
        <w:tab w:val="left" w:pos="840"/>
      </w:tabs>
      <w:spacing w:before="260" w:after="260" w:line="416" w:lineRule="auto"/>
      <w:ind w:left="840" w:hanging="420"/>
      <w:outlineLvl w:val="1"/>
    </w:pPr>
    <w:rPr>
      <w:rFonts w:ascii="Cambria" w:hAnsi="Cambria"/>
      <w:b/>
      <w:bCs/>
      <w:kern w:val="0"/>
      <w:sz w:val="32"/>
      <w:szCs w:val="32"/>
    </w:rPr>
  </w:style>
  <w:style w:type="paragraph" w:customStyle="1" w:styleId="affe">
    <w:name w:val="表格"/>
    <w:basedOn w:val="a3"/>
    <w:rsid w:val="00F81FC4"/>
    <w:pPr>
      <w:jc w:val="center"/>
      <w:textAlignment w:val="center"/>
    </w:pPr>
    <w:rPr>
      <w:rFonts w:ascii="华文细黑" w:hAnsi="华文细黑"/>
      <w:kern w:val="0"/>
      <w:szCs w:val="20"/>
    </w:rPr>
  </w:style>
  <w:style w:type="paragraph" w:customStyle="1" w:styleId="Charf1">
    <w:name w:val="Char"/>
    <w:basedOn w:val="a3"/>
    <w:rsid w:val="00F81FC4"/>
    <w:pPr>
      <w:tabs>
        <w:tab w:val="left" w:pos="360"/>
      </w:tabs>
    </w:pPr>
    <w:rPr>
      <w:sz w:val="24"/>
    </w:rPr>
  </w:style>
  <w:style w:type="paragraph" w:customStyle="1" w:styleId="adocdefaults">
    <w:name w:val="a docdefaults"/>
    <w:basedOn w:val="a3"/>
    <w:qFormat/>
    <w:rsid w:val="00F81F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6620">
    <w:name w:val="样式 标题 1 + 黑体 三号 非加粗 居中 段前: 6 磅 段后: 6 磅 行距: 固定值 20 磅"/>
    <w:basedOn w:val="1"/>
    <w:rsid w:val="00F81FC4"/>
    <w:pPr>
      <w:spacing w:line="400" w:lineRule="exact"/>
      <w:jc w:val="center"/>
    </w:pPr>
    <w:rPr>
      <w:rFonts w:ascii="黑体" w:eastAsia="黑体" w:hAnsi="黑体" w:cs="宋体"/>
      <w:b w:val="0"/>
      <w:bCs w:val="0"/>
      <w:sz w:val="32"/>
      <w:szCs w:val="20"/>
    </w:rPr>
  </w:style>
  <w:style w:type="paragraph" w:customStyle="1" w:styleId="xl25">
    <w:name w:val="xl25"/>
    <w:basedOn w:val="a3"/>
    <w:rsid w:val="00F81FC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Cs w:val="21"/>
    </w:rPr>
  </w:style>
  <w:style w:type="paragraph" w:customStyle="1" w:styleId="Default">
    <w:name w:val="Default"/>
    <w:rsid w:val="00F81FC4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customStyle="1" w:styleId="0">
    <w:name w:val="正文_0"/>
    <w:qFormat/>
    <w:rsid w:val="00F81FC4"/>
    <w:pPr>
      <w:widowControl w:val="0"/>
      <w:jc w:val="both"/>
    </w:pPr>
    <w:rPr>
      <w:rFonts w:ascii="Calibri" w:eastAsia="宋体" w:hAnsi="Calibri" w:cs="Times New Roman" w:hint="eastAsia"/>
      <w:szCs w:val="20"/>
    </w:rPr>
  </w:style>
  <w:style w:type="paragraph" w:customStyle="1" w:styleId="300">
    <w:name w:val="标题 3_0"/>
    <w:basedOn w:val="a3"/>
    <w:next w:val="a3"/>
    <w:qFormat/>
    <w:rsid w:val="00F81FC4"/>
    <w:pPr>
      <w:keepNext/>
      <w:keepLines/>
      <w:tabs>
        <w:tab w:val="left" w:pos="1260"/>
      </w:tabs>
      <w:spacing w:before="260" w:after="260" w:line="416" w:lineRule="auto"/>
      <w:ind w:left="1260" w:hanging="420"/>
      <w:outlineLvl w:val="2"/>
    </w:pPr>
    <w:rPr>
      <w:rFonts w:eastAsia="仿宋"/>
      <w:b/>
      <w:bCs/>
      <w:sz w:val="24"/>
      <w:szCs w:val="32"/>
    </w:rPr>
  </w:style>
  <w:style w:type="paragraph" w:customStyle="1" w:styleId="afff">
    <w:name w:val="段落文字"/>
    <w:basedOn w:val="a3"/>
    <w:rsid w:val="00F81FC4"/>
    <w:pPr>
      <w:spacing w:line="360" w:lineRule="auto"/>
      <w:ind w:firstLineChars="200" w:firstLine="200"/>
    </w:pPr>
    <w:rPr>
      <w:rFonts w:cs="宋体"/>
      <w:sz w:val="24"/>
      <w:szCs w:val="20"/>
    </w:rPr>
  </w:style>
  <w:style w:type="paragraph" w:customStyle="1" w:styleId="100">
    <w:name w:val="标题 1_0"/>
    <w:basedOn w:val="a3"/>
    <w:next w:val="a3"/>
    <w:qFormat/>
    <w:rsid w:val="00F81FC4"/>
    <w:pPr>
      <w:keepNext/>
      <w:keepLines/>
      <w:tabs>
        <w:tab w:val="left" w:pos="1955"/>
      </w:tabs>
      <w:spacing w:before="340" w:after="330" w:line="576" w:lineRule="auto"/>
      <w:ind w:left="1955" w:hanging="170"/>
      <w:outlineLvl w:val="0"/>
    </w:pPr>
    <w:rPr>
      <w:b/>
      <w:bCs/>
      <w:kern w:val="44"/>
      <w:sz w:val="44"/>
      <w:szCs w:val="44"/>
    </w:rPr>
  </w:style>
  <w:style w:type="paragraph" w:customStyle="1" w:styleId="font5">
    <w:name w:val="font5"/>
    <w:basedOn w:val="a3"/>
    <w:rsid w:val="00F81F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3"/>
    <w:rsid w:val="00F81FC4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font7">
    <w:name w:val="font7"/>
    <w:basedOn w:val="a3"/>
    <w:rsid w:val="00F81FC4"/>
    <w:pPr>
      <w:widowControl/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14"/>
      <w:szCs w:val="14"/>
    </w:rPr>
  </w:style>
  <w:style w:type="paragraph" w:customStyle="1" w:styleId="font8">
    <w:name w:val="font8"/>
    <w:basedOn w:val="a3"/>
    <w:rsid w:val="00F81FC4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font9">
    <w:name w:val="font9"/>
    <w:basedOn w:val="a3"/>
    <w:rsid w:val="00F81FC4"/>
    <w:pPr>
      <w:widowControl/>
      <w:spacing w:before="100" w:beforeAutospacing="1" w:after="100" w:afterAutospacing="1"/>
      <w:jc w:val="left"/>
    </w:pPr>
    <w:rPr>
      <w:rFonts w:cs="宋体"/>
      <w:color w:val="000000"/>
      <w:kern w:val="0"/>
      <w:sz w:val="18"/>
      <w:szCs w:val="18"/>
    </w:rPr>
  </w:style>
  <w:style w:type="paragraph" w:customStyle="1" w:styleId="font10">
    <w:name w:val="font10"/>
    <w:basedOn w:val="a3"/>
    <w:rsid w:val="00F81FC4"/>
    <w:pPr>
      <w:widowControl/>
      <w:spacing w:before="100" w:beforeAutospacing="1" w:after="100" w:afterAutospacing="1"/>
      <w:jc w:val="left"/>
    </w:pPr>
    <w:rPr>
      <w:rFonts w:cs="宋体"/>
      <w:color w:val="FF0000"/>
      <w:kern w:val="0"/>
      <w:sz w:val="18"/>
      <w:szCs w:val="18"/>
    </w:rPr>
  </w:style>
  <w:style w:type="paragraph" w:customStyle="1" w:styleId="xl65">
    <w:name w:val="xl65"/>
    <w:basedOn w:val="a3"/>
    <w:rsid w:val="00F81F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xl66">
    <w:name w:val="xl66"/>
    <w:basedOn w:val="a3"/>
    <w:rsid w:val="00F81F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xl67">
    <w:name w:val="xl67"/>
    <w:basedOn w:val="a3"/>
    <w:rsid w:val="00F81F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9">
    <w:name w:val="xl69"/>
    <w:basedOn w:val="a3"/>
    <w:rsid w:val="00F81F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0">
    <w:name w:val="xl70"/>
    <w:basedOn w:val="a3"/>
    <w:rsid w:val="00F81F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宋体"/>
      <w:kern w:val="0"/>
      <w:sz w:val="18"/>
      <w:szCs w:val="18"/>
    </w:rPr>
  </w:style>
  <w:style w:type="paragraph" w:customStyle="1" w:styleId="xl71">
    <w:name w:val="xl71"/>
    <w:basedOn w:val="a3"/>
    <w:rsid w:val="00F81F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2">
    <w:name w:val="xl72"/>
    <w:basedOn w:val="a3"/>
    <w:rsid w:val="00F81F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宋体"/>
      <w:color w:val="000000"/>
      <w:kern w:val="0"/>
      <w:sz w:val="18"/>
      <w:szCs w:val="18"/>
    </w:rPr>
  </w:style>
  <w:style w:type="paragraph" w:customStyle="1" w:styleId="xl73">
    <w:name w:val="xl73"/>
    <w:basedOn w:val="a3"/>
    <w:rsid w:val="00F81F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4">
    <w:name w:val="xl74"/>
    <w:basedOn w:val="a3"/>
    <w:rsid w:val="00F81F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宋体" w:eastAsia="新宋体" w:hAnsi="新宋体" w:cs="宋体"/>
      <w:color w:val="FF0000"/>
      <w:kern w:val="0"/>
      <w:sz w:val="20"/>
      <w:szCs w:val="20"/>
    </w:rPr>
  </w:style>
  <w:style w:type="paragraph" w:customStyle="1" w:styleId="xl75">
    <w:name w:val="xl75"/>
    <w:basedOn w:val="a3"/>
    <w:rsid w:val="00F81F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宋体"/>
      <w:color w:val="FF0000"/>
      <w:kern w:val="0"/>
      <w:sz w:val="18"/>
      <w:szCs w:val="18"/>
    </w:rPr>
  </w:style>
  <w:style w:type="paragraph" w:customStyle="1" w:styleId="xl76">
    <w:name w:val="xl76"/>
    <w:basedOn w:val="a3"/>
    <w:rsid w:val="00F81F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color w:val="000000"/>
      <w:kern w:val="0"/>
      <w:sz w:val="18"/>
      <w:szCs w:val="18"/>
    </w:rPr>
  </w:style>
  <w:style w:type="paragraph" w:customStyle="1" w:styleId="xl77">
    <w:name w:val="xl77"/>
    <w:basedOn w:val="a3"/>
    <w:rsid w:val="00F81F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 w:val="18"/>
      <w:szCs w:val="18"/>
    </w:rPr>
  </w:style>
  <w:style w:type="paragraph" w:customStyle="1" w:styleId="xl78">
    <w:name w:val="xl78"/>
    <w:basedOn w:val="a3"/>
    <w:rsid w:val="00F81F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79">
    <w:name w:val="xl79"/>
    <w:basedOn w:val="a3"/>
    <w:rsid w:val="00F81F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xl80">
    <w:name w:val="xl80"/>
    <w:basedOn w:val="a3"/>
    <w:rsid w:val="00F81F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18"/>
      <w:szCs w:val="18"/>
    </w:rPr>
  </w:style>
  <w:style w:type="paragraph" w:customStyle="1" w:styleId="xl81">
    <w:name w:val="xl81"/>
    <w:basedOn w:val="a3"/>
    <w:rsid w:val="00F81F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color w:val="FF0000"/>
      <w:kern w:val="0"/>
      <w:sz w:val="18"/>
      <w:szCs w:val="18"/>
    </w:rPr>
  </w:style>
  <w:style w:type="paragraph" w:customStyle="1" w:styleId="xl82">
    <w:name w:val="xl82"/>
    <w:basedOn w:val="a3"/>
    <w:rsid w:val="00F81F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18"/>
      <w:szCs w:val="18"/>
    </w:rPr>
  </w:style>
  <w:style w:type="paragraph" w:customStyle="1" w:styleId="xl83">
    <w:name w:val="xl83"/>
    <w:basedOn w:val="a3"/>
    <w:rsid w:val="00F81F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84">
    <w:name w:val="xl84"/>
    <w:basedOn w:val="a3"/>
    <w:rsid w:val="00F81F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5">
    <w:name w:val="xl85"/>
    <w:basedOn w:val="a3"/>
    <w:rsid w:val="00F81F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新宋体" w:eastAsia="新宋体" w:hAnsi="新宋体" w:cs="宋体"/>
      <w:color w:val="FF0000"/>
      <w:kern w:val="0"/>
      <w:sz w:val="20"/>
      <w:szCs w:val="20"/>
    </w:rPr>
  </w:style>
  <w:style w:type="paragraph" w:customStyle="1" w:styleId="xl86">
    <w:name w:val="xl86"/>
    <w:basedOn w:val="a3"/>
    <w:rsid w:val="00F81F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新宋体" w:eastAsia="新宋体" w:hAnsi="新宋体" w:cs="宋体"/>
      <w:color w:val="FF0000"/>
      <w:kern w:val="0"/>
      <w:sz w:val="18"/>
      <w:szCs w:val="18"/>
    </w:rPr>
  </w:style>
  <w:style w:type="paragraph" w:customStyle="1" w:styleId="xl87">
    <w:name w:val="xl87"/>
    <w:basedOn w:val="a3"/>
    <w:rsid w:val="00F81F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新宋体" w:eastAsia="新宋体" w:hAnsi="新宋体" w:cs="宋体"/>
      <w:color w:val="FF0000"/>
      <w:kern w:val="0"/>
      <w:sz w:val="18"/>
      <w:szCs w:val="18"/>
    </w:rPr>
  </w:style>
  <w:style w:type="paragraph" w:customStyle="1" w:styleId="xl88">
    <w:name w:val="xl88"/>
    <w:basedOn w:val="a3"/>
    <w:rsid w:val="00F81F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18"/>
      <w:szCs w:val="18"/>
    </w:rPr>
  </w:style>
  <w:style w:type="paragraph" w:customStyle="1" w:styleId="xl89">
    <w:name w:val="xl89"/>
    <w:basedOn w:val="a3"/>
    <w:rsid w:val="00F81F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90">
    <w:name w:val="xl90"/>
    <w:basedOn w:val="a3"/>
    <w:rsid w:val="00F81F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91">
    <w:name w:val="xl91"/>
    <w:basedOn w:val="a3"/>
    <w:rsid w:val="00F81F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92">
    <w:name w:val="xl92"/>
    <w:basedOn w:val="a3"/>
    <w:rsid w:val="00F81F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93">
    <w:name w:val="xl93"/>
    <w:basedOn w:val="a3"/>
    <w:rsid w:val="00F81FC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新宋体" w:eastAsia="新宋体" w:hAnsi="新宋体" w:cs="宋体"/>
      <w:color w:val="FF0000"/>
      <w:kern w:val="0"/>
      <w:sz w:val="20"/>
      <w:szCs w:val="20"/>
    </w:rPr>
  </w:style>
  <w:style w:type="paragraph" w:customStyle="1" w:styleId="xl94">
    <w:name w:val="xl94"/>
    <w:basedOn w:val="a3"/>
    <w:rsid w:val="00F81FC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宋体" w:eastAsia="新宋体" w:hAnsi="新宋体" w:cs="宋体"/>
      <w:color w:val="FF0000"/>
      <w:kern w:val="0"/>
      <w:sz w:val="20"/>
      <w:szCs w:val="20"/>
    </w:rPr>
  </w:style>
  <w:style w:type="paragraph" w:customStyle="1" w:styleId="xl95">
    <w:name w:val="xl95"/>
    <w:basedOn w:val="a3"/>
    <w:rsid w:val="00F81F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6">
    <w:name w:val="xl96"/>
    <w:basedOn w:val="a3"/>
    <w:rsid w:val="00F81FC4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7">
    <w:name w:val="xl97"/>
    <w:basedOn w:val="a3"/>
    <w:rsid w:val="00F81F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98">
    <w:name w:val="xl98"/>
    <w:basedOn w:val="a3"/>
    <w:rsid w:val="00F81F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99">
    <w:name w:val="xl99"/>
    <w:basedOn w:val="a3"/>
    <w:rsid w:val="00F81FC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100">
    <w:name w:val="xl100"/>
    <w:basedOn w:val="a3"/>
    <w:rsid w:val="00F81FC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101">
    <w:name w:val="xl101"/>
    <w:basedOn w:val="a3"/>
    <w:rsid w:val="00F81F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102">
    <w:name w:val="xl102"/>
    <w:basedOn w:val="a3"/>
    <w:rsid w:val="00F81FC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103">
    <w:name w:val="xl103"/>
    <w:basedOn w:val="a3"/>
    <w:rsid w:val="00F81FC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104">
    <w:name w:val="xl104"/>
    <w:basedOn w:val="a3"/>
    <w:rsid w:val="00F81F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105">
    <w:name w:val="xl105"/>
    <w:basedOn w:val="a3"/>
    <w:rsid w:val="00F81FC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18"/>
      <w:szCs w:val="18"/>
    </w:rPr>
  </w:style>
  <w:style w:type="paragraph" w:customStyle="1" w:styleId="xl106">
    <w:name w:val="xl106"/>
    <w:basedOn w:val="a3"/>
    <w:rsid w:val="00F81FC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宋体" w:eastAsia="新宋体" w:hAnsi="新宋体" w:cs="宋体"/>
      <w:color w:val="FF0000"/>
      <w:kern w:val="0"/>
      <w:sz w:val="20"/>
      <w:szCs w:val="20"/>
    </w:rPr>
  </w:style>
  <w:style w:type="paragraph" w:customStyle="1" w:styleId="xl107">
    <w:name w:val="xl107"/>
    <w:basedOn w:val="a3"/>
    <w:rsid w:val="00F81FC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08">
    <w:name w:val="xl108"/>
    <w:basedOn w:val="a3"/>
    <w:rsid w:val="00F81FC4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18"/>
      <w:szCs w:val="18"/>
    </w:rPr>
  </w:style>
  <w:style w:type="paragraph" w:customStyle="1" w:styleId="xl109">
    <w:name w:val="xl109"/>
    <w:basedOn w:val="a3"/>
    <w:rsid w:val="00F81FC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宋体" w:eastAsia="新宋体" w:hAnsi="新宋体" w:cs="宋体"/>
      <w:color w:val="FF0000"/>
      <w:kern w:val="0"/>
      <w:sz w:val="18"/>
      <w:szCs w:val="18"/>
    </w:rPr>
  </w:style>
  <w:style w:type="paragraph" w:customStyle="1" w:styleId="xl110">
    <w:name w:val="xl110"/>
    <w:basedOn w:val="a3"/>
    <w:rsid w:val="00F81FC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1">
    <w:name w:val="xl111"/>
    <w:basedOn w:val="a3"/>
    <w:rsid w:val="00F81FC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2">
    <w:name w:val="xl112"/>
    <w:basedOn w:val="a3"/>
    <w:rsid w:val="00F81F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3">
    <w:name w:val="xl113"/>
    <w:basedOn w:val="a3"/>
    <w:rsid w:val="00F81FC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xl114">
    <w:name w:val="xl114"/>
    <w:basedOn w:val="a3"/>
    <w:rsid w:val="00F81FC4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115">
    <w:name w:val="xl115"/>
    <w:basedOn w:val="a3"/>
    <w:rsid w:val="00F81FC4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116">
    <w:name w:val="xl116"/>
    <w:basedOn w:val="a3"/>
    <w:rsid w:val="00F81FC4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117">
    <w:name w:val="xl117"/>
    <w:basedOn w:val="a3"/>
    <w:rsid w:val="00F81FC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18"/>
      <w:szCs w:val="18"/>
    </w:rPr>
  </w:style>
  <w:style w:type="paragraph" w:customStyle="1" w:styleId="xl118">
    <w:name w:val="xl118"/>
    <w:basedOn w:val="a3"/>
    <w:rsid w:val="00F81FC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b@bjqcc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914</Words>
  <Characters>5213</Characters>
  <Application>Microsoft Office Word</Application>
  <DocSecurity>0</DocSecurity>
  <Lines>43</Lines>
  <Paragraphs>12</Paragraphs>
  <ScaleCrop>false</ScaleCrop>
  <Company/>
  <LinksUpToDate>false</LinksUpToDate>
  <CharactersWithSpaces>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李晨瑜</dc:creator>
  <cp:keywords/>
  <dc:description/>
  <cp:lastModifiedBy>李晨瑜</cp:lastModifiedBy>
  <cp:revision>2</cp:revision>
  <dcterms:created xsi:type="dcterms:W3CDTF">2023-05-16T03:26:00Z</dcterms:created>
  <dcterms:modified xsi:type="dcterms:W3CDTF">2023-05-16T03:27:00Z</dcterms:modified>
</cp:coreProperties>
</file>